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1" w:rsidRPr="00ED7591" w:rsidRDefault="008F4238" w:rsidP="00ED7591">
      <w:pPr>
        <w:pStyle w:val="defaultStyle"/>
        <w:spacing w:after="0" w:line="240" w:lineRule="auto"/>
        <w:jc w:val="center"/>
        <w:rPr>
          <w:b/>
          <w:sz w:val="22"/>
        </w:rPr>
      </w:pPr>
      <w:r w:rsidRPr="00ED7591">
        <w:rPr>
          <w:b/>
          <w:sz w:val="22"/>
        </w:rPr>
        <w:t xml:space="preserve"> Муниципальное бюджетное образовательное учреждение города Костромы </w:t>
      </w:r>
    </w:p>
    <w:p w:rsidR="006A5A8D" w:rsidRPr="00ED7591" w:rsidRDefault="008F4238" w:rsidP="00ED7591">
      <w:pPr>
        <w:pStyle w:val="defaultStyle"/>
        <w:spacing w:after="0" w:line="240" w:lineRule="auto"/>
        <w:jc w:val="center"/>
        <w:rPr>
          <w:b/>
          <w:sz w:val="22"/>
        </w:rPr>
      </w:pPr>
      <w:r w:rsidRPr="00ED7591">
        <w:rPr>
          <w:b/>
          <w:sz w:val="22"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8F4238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ED7591">
              <w:rPr>
                <w:sz w:val="22"/>
              </w:rPr>
              <w:t>УТВЕРЖДАЮ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8F4238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ED7591">
              <w:rPr>
                <w:sz w:val="22"/>
              </w:rPr>
              <w:t xml:space="preserve"> директор 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8010F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jc w:val="left"/>
              <w:rPr>
                <w:sz w:val="22"/>
              </w:rPr>
            </w:pP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8F4238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ED7591">
              <w:rPr>
                <w:sz w:val="22"/>
              </w:rPr>
              <w:t xml:space="preserve"> А.Г. Зюзин 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8010F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8010F">
              <w:rPr>
                <w:i/>
                <w:sz w:val="20"/>
                <w:szCs w:val="20"/>
              </w:rPr>
              <w:t>(Ф.И.О.)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/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8F4238" w:rsidP="00ED7591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ED7591">
              <w:rPr>
                <w:sz w:val="22"/>
              </w:rPr>
              <w:t xml:space="preserve"> "___" сентября 2015 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F8010F">
              <w:rPr>
                <w:sz w:val="20"/>
                <w:szCs w:val="20"/>
              </w:rPr>
              <w:t>(Дата)</w:t>
            </w:r>
          </w:p>
        </w:tc>
      </w:tr>
      <w:tr w:rsidR="006A5A8D" w:rsidRPr="00ED759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</w:tbl>
    <w:p w:rsidR="006A5A8D" w:rsidRPr="00F8010F" w:rsidRDefault="008F4238" w:rsidP="00ED7591">
      <w:pPr>
        <w:pStyle w:val="Heading1KD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Должностная инструкция </w:t>
      </w:r>
      <w:proofErr w:type="gramStart"/>
      <w:r w:rsidRPr="00F8010F">
        <w:rPr>
          <w:sz w:val="20"/>
          <w:szCs w:val="20"/>
        </w:rPr>
        <w:t>учителя основ духовно-нравственной культуры народов России</w:t>
      </w:r>
      <w:proofErr w:type="gramEnd"/>
      <w:r w:rsidRPr="00F8010F">
        <w:rPr>
          <w:sz w:val="20"/>
          <w:szCs w:val="20"/>
        </w:rPr>
        <w:t xml:space="preserve"> </w:t>
      </w:r>
    </w:p>
    <w:p w:rsidR="00ED7591" w:rsidRPr="00F8010F" w:rsidRDefault="00ED7591" w:rsidP="00ED7591">
      <w:pPr>
        <w:pStyle w:val="Heading2KD"/>
        <w:spacing w:after="0" w:line="240" w:lineRule="auto"/>
        <w:rPr>
          <w:sz w:val="20"/>
          <w:szCs w:val="20"/>
        </w:rPr>
      </w:pPr>
    </w:p>
    <w:p w:rsidR="006A5A8D" w:rsidRPr="00F8010F" w:rsidRDefault="008F4238" w:rsidP="00ED7591">
      <w:pPr>
        <w:pStyle w:val="Heading2KD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1. Общие положения</w:t>
      </w:r>
    </w:p>
    <w:p w:rsidR="006A5A8D" w:rsidRPr="00F8010F" w:rsidRDefault="008F4238" w:rsidP="00ED759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Должность учителя основ духовно-нравственной культуры народов России (далее – учитель) относится к категории педагогических работников;</w:t>
      </w:r>
    </w:p>
    <w:p w:rsidR="006A5A8D" w:rsidRPr="00F8010F" w:rsidRDefault="008F4238" w:rsidP="00ED759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6A5A8D" w:rsidRPr="00F8010F" w:rsidRDefault="008F4238" w:rsidP="00ED759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принимается и освобождается от должнос</w:t>
      </w:r>
      <w:r w:rsidR="00ED7591" w:rsidRPr="00F8010F">
        <w:rPr>
          <w:sz w:val="20"/>
          <w:szCs w:val="20"/>
        </w:rPr>
        <w:t>ти руководителем образовательного</w:t>
      </w:r>
      <w:r w:rsidRPr="00F8010F">
        <w:rPr>
          <w:sz w:val="20"/>
          <w:szCs w:val="20"/>
        </w:rPr>
        <w:t xml:space="preserve"> </w:t>
      </w:r>
      <w:r w:rsidR="00ED7591" w:rsidRPr="00F8010F">
        <w:rPr>
          <w:sz w:val="20"/>
          <w:szCs w:val="20"/>
        </w:rPr>
        <w:t>учреждения (далее – ОУ</w:t>
      </w:r>
      <w:r w:rsidRPr="00F8010F">
        <w:rPr>
          <w:sz w:val="20"/>
          <w:szCs w:val="20"/>
        </w:rPr>
        <w:t>);</w:t>
      </w:r>
    </w:p>
    <w:p w:rsidR="006A5A8D" w:rsidRPr="00F8010F" w:rsidRDefault="008F4238" w:rsidP="00ED759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должен знать: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приоритетные направления развития образовательной системы РФ;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Конвенцию о правах ребенка;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педагогику;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психологию;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возрастную физиологию;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школьную гигиену;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методику преподавания предмета и воспитательной работы;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требования федеральных государственных образовательных стандартов и рекомендации по их реализации в ОО;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программы и учебники по преподаваемому предмету;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средства обучения и их дидактические возможности;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основы научной организации труда;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теорию и методы управления образовательными системами;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основы экологии, экономики, социологии;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трудовое законодательство;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правила вну</w:t>
      </w:r>
      <w:r w:rsidR="00ED7591" w:rsidRPr="00F8010F">
        <w:rPr>
          <w:sz w:val="20"/>
          <w:szCs w:val="20"/>
        </w:rPr>
        <w:t>треннего трудового распорядка ОУ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правила по охране труда и пожарной безопасности;</w:t>
      </w:r>
    </w:p>
    <w:p w:rsidR="006A5A8D" w:rsidRPr="00F8010F" w:rsidRDefault="008F4238" w:rsidP="00ED759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иные документы, реглам</w:t>
      </w:r>
      <w:r w:rsidR="00ED7591" w:rsidRPr="00F8010F">
        <w:rPr>
          <w:sz w:val="20"/>
          <w:szCs w:val="20"/>
        </w:rPr>
        <w:t>ентирующие его деятельность в ОУ</w:t>
      </w:r>
      <w:r w:rsidRPr="00F8010F">
        <w:rPr>
          <w:sz w:val="20"/>
          <w:szCs w:val="20"/>
        </w:rPr>
        <w:t>.</w:t>
      </w:r>
    </w:p>
    <w:p w:rsidR="006A5A8D" w:rsidRPr="00F8010F" w:rsidRDefault="008F4238" w:rsidP="00ED7591">
      <w:pPr>
        <w:pStyle w:val="Heading2KD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2. Должностные обязанности</w:t>
      </w:r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обязан: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Соблюдать трудовую дисциплину;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Выполнять установленные нормы труда;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8010F">
        <w:rPr>
          <w:sz w:val="20"/>
          <w:szCs w:val="20"/>
        </w:rPr>
        <w:t>преподаваемых</w:t>
      </w:r>
      <w:proofErr w:type="gramEnd"/>
      <w:r w:rsidRPr="00F8010F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Уважать честь, достоинство и репутацию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и других участников образовательных отношений;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Развивать у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культуру здорового и безопасного образа жизни;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Учитывать особенности психофизического развития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Систематически повышать свой профессиональный уровень;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A5A8D" w:rsidRPr="00F8010F" w:rsidRDefault="00ED7591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Соблюдать устав ОУ</w:t>
      </w:r>
      <w:r w:rsidR="008F4238" w:rsidRPr="00F8010F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 xml:space="preserve">Осуществлять обучение и воспитание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ED7591" w:rsidRPr="00F8010F">
        <w:rPr>
          <w:sz w:val="20"/>
          <w:szCs w:val="20"/>
        </w:rPr>
        <w:t>в, образовательной программой ОУ</w:t>
      </w:r>
      <w:r w:rsidRPr="00F8010F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F8010F">
        <w:rPr>
          <w:sz w:val="20"/>
          <w:szCs w:val="20"/>
        </w:rPr>
        <w:t xml:space="preserve">) с практикой, обсуждать с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 xml:space="preserve"> актуальные события современности;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Обеспечивать уровень подготовки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Руководить исследовательской деятельностью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F8010F">
        <w:rPr>
          <w:sz w:val="20"/>
          <w:szCs w:val="20"/>
        </w:rPr>
        <w:t xml:space="preserve">обучения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по предмету</w:t>
      </w:r>
      <w:proofErr w:type="gramEnd"/>
      <w:r w:rsidRPr="00F8010F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);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Вносить предложения по совершенствовани</w:t>
      </w:r>
      <w:r w:rsidR="00ED7591" w:rsidRPr="00F8010F">
        <w:rPr>
          <w:sz w:val="20"/>
          <w:szCs w:val="20"/>
        </w:rPr>
        <w:t>ю образовательного процесса в ОУ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lastRenderedPageBreak/>
        <w:t xml:space="preserve">Участвовать в деятельности </w:t>
      </w:r>
      <w:r w:rsidR="00ED7591" w:rsidRPr="00F8010F">
        <w:rPr>
          <w:sz w:val="20"/>
          <w:szCs w:val="20"/>
        </w:rPr>
        <w:t>педагогических и иных советов ОУ</w:t>
      </w:r>
      <w:r w:rsidRPr="00F8010F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Соблюдать права и свободы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, поддерживать учебную дисциплину, режим посещения занятий;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Обеспечивать охрану жизни и здоровья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во время образовательного процесса;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: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 xml:space="preserve">Личностным, включающим готовность и способность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F8010F">
        <w:rPr>
          <w:sz w:val="20"/>
          <w:szCs w:val="20"/>
        </w:rPr>
        <w:t>Метапредметным</w:t>
      </w:r>
      <w:proofErr w:type="spellEnd"/>
      <w:r w:rsidRPr="00F8010F">
        <w:rPr>
          <w:sz w:val="20"/>
          <w:szCs w:val="20"/>
        </w:rPr>
        <w:t xml:space="preserve">, </w:t>
      </w:r>
      <w:proofErr w:type="gramStart"/>
      <w:r w:rsidRPr="00F8010F">
        <w:rPr>
          <w:sz w:val="20"/>
          <w:szCs w:val="20"/>
        </w:rPr>
        <w:t>включающим</w:t>
      </w:r>
      <w:proofErr w:type="gramEnd"/>
      <w:r w:rsidRPr="00F8010F">
        <w:rPr>
          <w:sz w:val="20"/>
          <w:szCs w:val="20"/>
        </w:rPr>
        <w:t xml:space="preserve"> освоенные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 xml:space="preserve"> </w:t>
      </w:r>
      <w:proofErr w:type="spellStart"/>
      <w:r w:rsidRPr="00F8010F">
        <w:rPr>
          <w:sz w:val="20"/>
          <w:szCs w:val="20"/>
        </w:rPr>
        <w:t>межпредметные</w:t>
      </w:r>
      <w:proofErr w:type="spellEnd"/>
      <w:r w:rsidRPr="00F8010F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 xml:space="preserve">Предметным, включающим освоенные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A5A8D" w:rsidRPr="00F8010F" w:rsidRDefault="008F4238" w:rsidP="00ED7591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При реализации образовательной программы по основам духовно-нравственной культуры народов России учитель обеспечивает достижение требований к следующим предметным результатам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:</w:t>
      </w:r>
    </w:p>
    <w:p w:rsidR="006A5A8D" w:rsidRPr="00F8010F" w:rsidRDefault="008F4238" w:rsidP="00ED7591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A5A8D" w:rsidRPr="00F8010F" w:rsidRDefault="008F4238" w:rsidP="00ED7591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A5A8D" w:rsidRPr="00F8010F" w:rsidRDefault="008F4238" w:rsidP="00ED7591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A5A8D" w:rsidRPr="00F8010F" w:rsidRDefault="008F4238" w:rsidP="00ED7591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понимание значения нравственности, веры и религии в жизни человека, семьи и общества;</w:t>
      </w:r>
    </w:p>
    <w:p w:rsidR="006A5A8D" w:rsidRPr="00F8010F" w:rsidRDefault="008F4238" w:rsidP="00ED7591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быть подготовленным к работе по обучению и воспитанию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>в соответствии с графиком дежурств принимать участие в</w:t>
      </w:r>
      <w:r w:rsidR="00ED7591" w:rsidRPr="00F8010F">
        <w:rPr>
          <w:sz w:val="20"/>
          <w:szCs w:val="20"/>
        </w:rPr>
        <w:t xml:space="preserve"> кратковременных дежурствах в ОУ</w:t>
      </w:r>
      <w:r w:rsidRPr="00F8010F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ED7591" w:rsidRPr="00F8010F">
        <w:rPr>
          <w:sz w:val="20"/>
          <w:szCs w:val="20"/>
        </w:rPr>
        <w:t>тва и внутренней документации ОУ</w:t>
      </w:r>
      <w:r w:rsidRPr="00F8010F">
        <w:rPr>
          <w:sz w:val="20"/>
          <w:szCs w:val="20"/>
        </w:rPr>
        <w:t xml:space="preserve">, регулирующей такую деятельность;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ED7591" w:rsidRPr="00F8010F">
        <w:rPr>
          <w:sz w:val="20"/>
          <w:szCs w:val="20"/>
        </w:rPr>
        <w:t>влении нарушения руководителю ОУ</w:t>
      </w:r>
      <w:r w:rsidRPr="00F8010F">
        <w:rPr>
          <w:sz w:val="20"/>
          <w:szCs w:val="20"/>
        </w:rPr>
        <w:t xml:space="preserve">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обеспечивать надлежащий </w:t>
      </w:r>
      <w:proofErr w:type="gramStart"/>
      <w:r w:rsidRPr="00F8010F">
        <w:rPr>
          <w:sz w:val="20"/>
          <w:szCs w:val="20"/>
        </w:rPr>
        <w:t>контроль за</w:t>
      </w:r>
      <w:proofErr w:type="gramEnd"/>
      <w:r w:rsidRPr="00F8010F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lastRenderedPageBreak/>
        <w:t>осуществляет проверку письменных работ в установленном порядке;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маркирует в проверяемых работах выявленные ошибки и недочеты;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A5A8D" w:rsidRPr="00F8010F" w:rsidRDefault="008F4238" w:rsidP="00ED759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При поручении обязанностей по развитию одаренности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учитель обязан: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ED7591" w:rsidRPr="00F8010F">
        <w:rPr>
          <w:sz w:val="20"/>
          <w:szCs w:val="20"/>
        </w:rPr>
        <w:t>с локальным нормативным актом ОУ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мониторинг возможностей и способностей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участвовать в выявлении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, проявивших выдающиеся способности;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ED7591" w:rsidRPr="00F8010F">
        <w:rPr>
          <w:sz w:val="20"/>
          <w:szCs w:val="20"/>
        </w:rPr>
        <w:t>учащимися</w:t>
      </w:r>
      <w:r w:rsidRPr="00F8010F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осуществлять подготовку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к мероприятиям, связанным с проявлением одаренности;</w:t>
      </w:r>
    </w:p>
    <w:p w:rsidR="006A5A8D" w:rsidRPr="00F8010F" w:rsidRDefault="008F4238" w:rsidP="00ED759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сопровождать </w:t>
      </w:r>
      <w:r w:rsidR="00ED7591" w:rsidRPr="00F8010F">
        <w:rPr>
          <w:sz w:val="20"/>
          <w:szCs w:val="20"/>
        </w:rPr>
        <w:t>учащихся</w:t>
      </w:r>
      <w:r w:rsidRPr="00F8010F">
        <w:rPr>
          <w:sz w:val="20"/>
          <w:szCs w:val="20"/>
        </w:rPr>
        <w:t xml:space="preserve"> на мероприятия связанные с проявлением одаренности. </w:t>
      </w:r>
    </w:p>
    <w:p w:rsidR="006A5A8D" w:rsidRPr="00F8010F" w:rsidRDefault="008F4238" w:rsidP="00ED7591">
      <w:pPr>
        <w:pStyle w:val="Heading2KD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3. Права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 имеет право </w:t>
      </w:r>
      <w:proofErr w:type="gramStart"/>
      <w:r w:rsidRPr="00F8010F">
        <w:rPr>
          <w:sz w:val="20"/>
          <w:szCs w:val="20"/>
        </w:rPr>
        <w:t>на</w:t>
      </w:r>
      <w:proofErr w:type="gramEnd"/>
      <w:r w:rsidRPr="00F8010F">
        <w:rPr>
          <w:sz w:val="20"/>
          <w:szCs w:val="20"/>
        </w:rPr>
        <w:t>: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предоставление ему работы, обусловленной трудовым договором;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участие в упра</w:t>
      </w:r>
      <w:r w:rsidR="00ED7591" w:rsidRPr="00F8010F">
        <w:rPr>
          <w:sz w:val="20"/>
          <w:szCs w:val="20"/>
        </w:rPr>
        <w:t>влении ОУ</w:t>
      </w:r>
      <w:r w:rsidRPr="00F8010F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F8010F">
        <w:rPr>
          <w:sz w:val="20"/>
          <w:szCs w:val="20"/>
        </w:rPr>
        <w:t>на</w:t>
      </w:r>
      <w:proofErr w:type="gramEnd"/>
      <w:r w:rsidRPr="00F8010F">
        <w:rPr>
          <w:sz w:val="20"/>
          <w:szCs w:val="20"/>
        </w:rPr>
        <w:t>: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подачу </w:t>
      </w:r>
      <w:proofErr w:type="gramStart"/>
      <w:r w:rsidRPr="00F8010F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F8010F">
        <w:rPr>
          <w:sz w:val="20"/>
          <w:szCs w:val="20"/>
        </w:rPr>
        <w:t xml:space="preserve"> или исправления персональных данных; 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F8010F">
        <w:rPr>
          <w:sz w:val="20"/>
          <w:szCs w:val="20"/>
        </w:rPr>
        <w:t>на</w:t>
      </w:r>
      <w:proofErr w:type="gramEnd"/>
      <w:r w:rsidRPr="00F8010F">
        <w:rPr>
          <w:sz w:val="20"/>
          <w:szCs w:val="20"/>
        </w:rPr>
        <w:t xml:space="preserve">: 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F8010F">
        <w:rPr>
          <w:sz w:val="20"/>
          <w:szCs w:val="20"/>
        </w:rPr>
        <w:t xml:space="preserve"> </w:t>
      </w:r>
      <w:proofErr w:type="gramStart"/>
      <w:r w:rsidRPr="00F8010F">
        <w:rPr>
          <w:sz w:val="20"/>
          <w:szCs w:val="20"/>
        </w:rPr>
        <w:t>контроля за</w:t>
      </w:r>
      <w:proofErr w:type="gramEnd"/>
      <w:r w:rsidRPr="00F8010F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F8010F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 имеет право </w:t>
      </w:r>
      <w:proofErr w:type="gramStart"/>
      <w:r w:rsidRPr="00F8010F">
        <w:rPr>
          <w:sz w:val="20"/>
          <w:szCs w:val="20"/>
        </w:rPr>
        <w:t>на</w:t>
      </w:r>
      <w:proofErr w:type="gramEnd"/>
      <w:r w:rsidRPr="00F8010F">
        <w:rPr>
          <w:sz w:val="20"/>
          <w:szCs w:val="20"/>
        </w:rPr>
        <w:t>: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участие в разработке образовательных программ;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ED7591" w:rsidRPr="00F8010F">
        <w:rPr>
          <w:sz w:val="20"/>
          <w:szCs w:val="20"/>
        </w:rPr>
        <w:t>окальными нормативными актами ОУ</w:t>
      </w:r>
      <w:r w:rsidRPr="00F8010F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бесплатное пользование образовательными, мето</w:t>
      </w:r>
      <w:r w:rsidR="00ED7591" w:rsidRPr="00F8010F">
        <w:rPr>
          <w:sz w:val="20"/>
          <w:szCs w:val="20"/>
        </w:rPr>
        <w:t>дическими и научными услугами ОУ</w:t>
      </w:r>
      <w:r w:rsidRPr="00F8010F">
        <w:rPr>
          <w:sz w:val="20"/>
          <w:szCs w:val="20"/>
        </w:rPr>
        <w:t>, в порядке, установленном законодательством Российской Федерации или локальными нормативны</w:t>
      </w:r>
      <w:r w:rsidR="00ED7591" w:rsidRPr="00F8010F">
        <w:rPr>
          <w:sz w:val="20"/>
          <w:szCs w:val="20"/>
        </w:rPr>
        <w:t>ми актами ОУ</w:t>
      </w:r>
      <w:r w:rsidRPr="00F8010F">
        <w:rPr>
          <w:sz w:val="20"/>
          <w:szCs w:val="20"/>
        </w:rPr>
        <w:t>;</w:t>
      </w:r>
    </w:p>
    <w:p w:rsidR="006A5A8D" w:rsidRPr="00F8010F" w:rsidRDefault="00ED7591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участие в управлении ОУ</w:t>
      </w:r>
      <w:r w:rsidR="008F4238" w:rsidRPr="00F8010F">
        <w:rPr>
          <w:sz w:val="20"/>
          <w:szCs w:val="20"/>
        </w:rPr>
        <w:t>, в том числе в коллегиальных органах управления, в п</w:t>
      </w:r>
      <w:r w:rsidRPr="00F8010F">
        <w:rPr>
          <w:sz w:val="20"/>
          <w:szCs w:val="20"/>
        </w:rPr>
        <w:t>орядке, установленном уставом ОУ</w:t>
      </w:r>
      <w:r w:rsidR="008F4238" w:rsidRPr="00F8010F">
        <w:rPr>
          <w:sz w:val="20"/>
          <w:szCs w:val="20"/>
        </w:rPr>
        <w:t>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участие в обсуждении вопросо</w:t>
      </w:r>
      <w:r w:rsidR="00ED7591" w:rsidRPr="00F8010F">
        <w:rPr>
          <w:sz w:val="20"/>
          <w:szCs w:val="20"/>
        </w:rPr>
        <w:t>в, относящихся к деятельности ОУ</w:t>
      </w:r>
      <w:r w:rsidRPr="00F8010F">
        <w:rPr>
          <w:sz w:val="20"/>
          <w:szCs w:val="20"/>
        </w:rPr>
        <w:t>, в том числе через органы управления и общественные организации;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A5A8D" w:rsidRPr="00F8010F" w:rsidRDefault="008F4238" w:rsidP="00ED759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 имеет право </w:t>
      </w:r>
      <w:proofErr w:type="gramStart"/>
      <w:r w:rsidRPr="00F8010F">
        <w:rPr>
          <w:sz w:val="20"/>
          <w:szCs w:val="20"/>
        </w:rPr>
        <w:t>на</w:t>
      </w:r>
      <w:proofErr w:type="gramEnd"/>
      <w:r w:rsidRPr="00F8010F">
        <w:rPr>
          <w:sz w:val="20"/>
          <w:szCs w:val="20"/>
        </w:rPr>
        <w:t xml:space="preserve">: 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6A5A8D" w:rsidRPr="00F8010F" w:rsidRDefault="008F4238" w:rsidP="00ED759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6A5A8D" w:rsidRPr="00F8010F" w:rsidRDefault="008F4238" w:rsidP="00ED7591">
      <w:pPr>
        <w:pStyle w:val="Heading2KD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>4. Ответственность</w:t>
      </w:r>
    </w:p>
    <w:p w:rsidR="006A5A8D" w:rsidRPr="00F8010F" w:rsidRDefault="008F4238" w:rsidP="00ED7591">
      <w:pPr>
        <w:pStyle w:val="defaultStyle"/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F8010F">
        <w:rPr>
          <w:sz w:val="20"/>
          <w:szCs w:val="20"/>
        </w:rPr>
        <w:t>быть</w:t>
      </w:r>
      <w:proofErr w:type="gramEnd"/>
      <w:r w:rsidRPr="00F8010F">
        <w:rPr>
          <w:sz w:val="20"/>
          <w:szCs w:val="20"/>
        </w:rPr>
        <w:t xml:space="preserve"> подвергнут следующим видам ответственности: </w:t>
      </w:r>
    </w:p>
    <w:p w:rsidR="006A5A8D" w:rsidRPr="00F8010F" w:rsidRDefault="008F4238" w:rsidP="00ED759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дисциплинарной. </w:t>
      </w:r>
    </w:p>
    <w:p w:rsidR="006A5A8D" w:rsidRPr="00F8010F" w:rsidRDefault="008F4238" w:rsidP="00ED759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материальной. </w:t>
      </w:r>
    </w:p>
    <w:p w:rsidR="006A5A8D" w:rsidRPr="00F8010F" w:rsidRDefault="008F4238" w:rsidP="00ED759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административной. </w:t>
      </w:r>
    </w:p>
    <w:p w:rsidR="006A5A8D" w:rsidRPr="00F8010F" w:rsidRDefault="008F4238" w:rsidP="00ED759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гражданско-правовой. </w:t>
      </w:r>
    </w:p>
    <w:p w:rsidR="006A5A8D" w:rsidRPr="00F8010F" w:rsidRDefault="008F4238" w:rsidP="00ED759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8010F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6A5A8D" w:rsidRPr="00F8010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</w:tr>
      <w:tr w:rsidR="006A5A8D" w:rsidRPr="00F8010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</w:tr>
      <w:tr w:rsidR="006A5A8D" w:rsidRPr="00F8010F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F8010F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8F4238" w:rsidP="00ED759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F8010F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</w:tr>
      <w:tr w:rsidR="006A5A8D" w:rsidRPr="00F8010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F8010F" w:rsidRDefault="006A5A8D" w:rsidP="00ED7591">
            <w:pPr>
              <w:rPr>
                <w:sz w:val="20"/>
                <w:szCs w:val="20"/>
              </w:rPr>
            </w:pPr>
          </w:p>
        </w:tc>
      </w:tr>
      <w:tr w:rsidR="006A5A8D" w:rsidRPr="00ED7591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8F4238" w:rsidP="00ED7591">
            <w:pPr>
              <w:pStyle w:val="defaultStyle"/>
              <w:spacing w:line="240" w:lineRule="auto"/>
              <w:rPr>
                <w:sz w:val="22"/>
              </w:rPr>
            </w:pPr>
            <w:r w:rsidRPr="00ED7591">
              <w:rPr>
                <w:sz w:val="22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A5A8D" w:rsidRPr="00ED7591" w:rsidRDefault="006A5A8D" w:rsidP="00ED7591"/>
        </w:tc>
      </w:tr>
    </w:tbl>
    <w:p w:rsidR="008F4238" w:rsidRPr="00ED7591" w:rsidRDefault="008F4238" w:rsidP="00ED7591">
      <w:pPr>
        <w:spacing w:after="0" w:line="240" w:lineRule="auto"/>
      </w:pPr>
    </w:p>
    <w:sectPr w:rsidR="008F4238" w:rsidRPr="00ED759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3B" w:rsidRDefault="0004433B" w:rsidP="006E0FDA">
      <w:pPr>
        <w:spacing w:after="0" w:line="240" w:lineRule="auto"/>
      </w:pPr>
      <w:r>
        <w:separator/>
      </w:r>
    </w:p>
  </w:endnote>
  <w:endnote w:type="continuationSeparator" w:id="0">
    <w:p w:rsidR="0004433B" w:rsidRDefault="0004433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3B" w:rsidRDefault="0004433B" w:rsidP="006E0FDA">
      <w:pPr>
        <w:spacing w:after="0" w:line="240" w:lineRule="auto"/>
      </w:pPr>
      <w:r>
        <w:separator/>
      </w:r>
    </w:p>
  </w:footnote>
  <w:footnote w:type="continuationSeparator" w:id="0">
    <w:p w:rsidR="0004433B" w:rsidRDefault="0004433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8D" w:rsidRDefault="00137209">
    <w:pPr>
      <w:jc w:val="center"/>
      <w:rPr>
        <w:sz w:val="28"/>
        <w:szCs w:val="28"/>
      </w:rPr>
    </w:pPr>
    <w:fldSimple w:instr="PAGE \* MERGEFORMAT">
      <w:r w:rsidR="00F8010F" w:rsidRPr="00F8010F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09" w:rsidRDefault="008F423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A01"/>
    <w:multiLevelType w:val="multilevel"/>
    <w:tmpl w:val="3E1E5AF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FB58ED"/>
    <w:multiLevelType w:val="multilevel"/>
    <w:tmpl w:val="404E59C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4111E"/>
    <w:multiLevelType w:val="multilevel"/>
    <w:tmpl w:val="9B3CCDD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54394891"/>
    <w:multiLevelType w:val="multilevel"/>
    <w:tmpl w:val="51B8809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3574"/>
    <w:multiLevelType w:val="hybridMultilevel"/>
    <w:tmpl w:val="A484EC5C"/>
    <w:lvl w:ilvl="0" w:tplc="64862956">
      <w:start w:val="1"/>
      <w:numFmt w:val="decimal"/>
      <w:lvlText w:val="%1."/>
      <w:lvlJc w:val="left"/>
      <w:pPr>
        <w:ind w:left="720" w:hanging="360"/>
      </w:pPr>
    </w:lvl>
    <w:lvl w:ilvl="1" w:tplc="64862956" w:tentative="1">
      <w:start w:val="1"/>
      <w:numFmt w:val="lowerLetter"/>
      <w:lvlText w:val="%2."/>
      <w:lvlJc w:val="left"/>
      <w:pPr>
        <w:ind w:left="1440" w:hanging="360"/>
      </w:pPr>
    </w:lvl>
    <w:lvl w:ilvl="2" w:tplc="64862956" w:tentative="1">
      <w:start w:val="1"/>
      <w:numFmt w:val="lowerRoman"/>
      <w:lvlText w:val="%3."/>
      <w:lvlJc w:val="right"/>
      <w:pPr>
        <w:ind w:left="2160" w:hanging="180"/>
      </w:pPr>
    </w:lvl>
    <w:lvl w:ilvl="3" w:tplc="64862956" w:tentative="1">
      <w:start w:val="1"/>
      <w:numFmt w:val="decimal"/>
      <w:lvlText w:val="%4."/>
      <w:lvlJc w:val="left"/>
      <w:pPr>
        <w:ind w:left="2880" w:hanging="360"/>
      </w:pPr>
    </w:lvl>
    <w:lvl w:ilvl="4" w:tplc="64862956" w:tentative="1">
      <w:start w:val="1"/>
      <w:numFmt w:val="lowerLetter"/>
      <w:lvlText w:val="%5."/>
      <w:lvlJc w:val="left"/>
      <w:pPr>
        <w:ind w:left="3600" w:hanging="360"/>
      </w:pPr>
    </w:lvl>
    <w:lvl w:ilvl="5" w:tplc="64862956" w:tentative="1">
      <w:start w:val="1"/>
      <w:numFmt w:val="lowerRoman"/>
      <w:lvlText w:val="%6."/>
      <w:lvlJc w:val="right"/>
      <w:pPr>
        <w:ind w:left="4320" w:hanging="180"/>
      </w:pPr>
    </w:lvl>
    <w:lvl w:ilvl="6" w:tplc="64862956" w:tentative="1">
      <w:start w:val="1"/>
      <w:numFmt w:val="decimal"/>
      <w:lvlText w:val="%7."/>
      <w:lvlJc w:val="left"/>
      <w:pPr>
        <w:ind w:left="5040" w:hanging="360"/>
      </w:pPr>
    </w:lvl>
    <w:lvl w:ilvl="7" w:tplc="64862956" w:tentative="1">
      <w:start w:val="1"/>
      <w:numFmt w:val="lowerLetter"/>
      <w:lvlText w:val="%8."/>
      <w:lvlJc w:val="left"/>
      <w:pPr>
        <w:ind w:left="5760" w:hanging="360"/>
      </w:pPr>
    </w:lvl>
    <w:lvl w:ilvl="8" w:tplc="6486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C1DDD"/>
    <w:multiLevelType w:val="hybridMultilevel"/>
    <w:tmpl w:val="CF545774"/>
    <w:lvl w:ilvl="0" w:tplc="9499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4433B"/>
    <w:rsid w:val="00065F9C"/>
    <w:rsid w:val="000F6147"/>
    <w:rsid w:val="00112029"/>
    <w:rsid w:val="00135412"/>
    <w:rsid w:val="00137209"/>
    <w:rsid w:val="00361FF4"/>
    <w:rsid w:val="003B5299"/>
    <w:rsid w:val="00493A0C"/>
    <w:rsid w:val="004D6B48"/>
    <w:rsid w:val="00531A4E"/>
    <w:rsid w:val="00535F5A"/>
    <w:rsid w:val="00555F58"/>
    <w:rsid w:val="006A5A8D"/>
    <w:rsid w:val="006E6663"/>
    <w:rsid w:val="008B3AC2"/>
    <w:rsid w:val="008F4238"/>
    <w:rsid w:val="008F680D"/>
    <w:rsid w:val="00AC197E"/>
    <w:rsid w:val="00B21D59"/>
    <w:rsid w:val="00BD419F"/>
    <w:rsid w:val="00DF064E"/>
    <w:rsid w:val="00ED7591"/>
    <w:rsid w:val="00F8010F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A5A8D"/>
  </w:style>
  <w:style w:type="numbering" w:customStyle="1" w:styleId="NoListPHPDOCX">
    <w:name w:val="No List PHPDOCX"/>
    <w:uiPriority w:val="99"/>
    <w:semiHidden/>
    <w:unhideWhenUsed/>
    <w:rsid w:val="006A5A8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A5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A5A8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3E4B-CCB0-4667-B4B0-99F21F8F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2015-12-31T12:28:00Z</cp:lastPrinted>
  <dcterms:created xsi:type="dcterms:W3CDTF">2015-12-31T11:15:00Z</dcterms:created>
  <dcterms:modified xsi:type="dcterms:W3CDTF">2015-12-31T12:28:00Z</dcterms:modified>
</cp:coreProperties>
</file>