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C6F" w:rsidRPr="00F63FA9" w:rsidRDefault="0021471D" w:rsidP="00F94C6F">
      <w:pPr>
        <w:pStyle w:val="defaultStyle"/>
        <w:spacing w:after="0" w:line="240" w:lineRule="auto"/>
        <w:jc w:val="center"/>
        <w:rPr>
          <w:b/>
          <w:sz w:val="22"/>
        </w:rPr>
      </w:pPr>
      <w:r w:rsidRPr="00F63FA9">
        <w:rPr>
          <w:sz w:val="22"/>
        </w:rPr>
        <w:t xml:space="preserve"> </w:t>
      </w:r>
      <w:r w:rsidR="00F94C6F" w:rsidRPr="00F63FA9">
        <w:rPr>
          <w:b/>
          <w:sz w:val="22"/>
        </w:rPr>
        <w:t>М</w:t>
      </w:r>
      <w:r w:rsidRPr="00F63FA9">
        <w:rPr>
          <w:b/>
          <w:sz w:val="22"/>
        </w:rPr>
        <w:t>уницип</w:t>
      </w:r>
      <w:r w:rsidR="00F94C6F" w:rsidRPr="00F63FA9">
        <w:rPr>
          <w:b/>
          <w:sz w:val="22"/>
        </w:rPr>
        <w:t>альное бюджетное образовательно</w:t>
      </w:r>
      <w:r w:rsidRPr="00F63FA9">
        <w:rPr>
          <w:b/>
          <w:sz w:val="22"/>
        </w:rPr>
        <w:t>е учреждение города Костромы</w:t>
      </w:r>
    </w:p>
    <w:p w:rsidR="00890C15" w:rsidRPr="00F63FA9" w:rsidRDefault="0021471D" w:rsidP="00F94C6F">
      <w:pPr>
        <w:pStyle w:val="defaultStyle"/>
        <w:spacing w:after="0" w:line="240" w:lineRule="auto"/>
        <w:jc w:val="center"/>
        <w:rPr>
          <w:b/>
          <w:sz w:val="22"/>
        </w:rPr>
      </w:pPr>
      <w:r w:rsidRPr="00F63FA9">
        <w:rPr>
          <w:b/>
          <w:sz w:val="22"/>
        </w:rPr>
        <w:t xml:space="preserve"> "Средняя общеобразовательная школа № 30" </w:t>
      </w:r>
    </w:p>
    <w:tbl>
      <w:tblPr>
        <w:tblStyle w:val="TableGridPHPDOCX"/>
        <w:tblOverlap w:val="never"/>
        <w:tblW w:w="5000" w:type="pct"/>
        <w:tblLook w:val="04A0"/>
      </w:tblPr>
      <w:tblGrid>
        <w:gridCol w:w="5211"/>
        <w:gridCol w:w="2084"/>
        <w:gridCol w:w="3127"/>
      </w:tblGrid>
      <w:tr w:rsidR="00890C15" w:rsidRPr="00F63FA9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890C15" w:rsidRPr="00F63FA9" w:rsidRDefault="00890C15" w:rsidP="00F94C6F">
            <w:pPr>
              <w:pStyle w:val="defaultStyle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890C15" w:rsidRPr="00F63FA9" w:rsidRDefault="00890C15" w:rsidP="00F94C6F">
            <w:pPr>
              <w:pStyle w:val="defaultStyle"/>
              <w:spacing w:line="240" w:lineRule="auto"/>
              <w:rPr>
                <w:sz w:val="22"/>
              </w:rPr>
            </w:pPr>
          </w:p>
        </w:tc>
      </w:tr>
      <w:tr w:rsidR="00890C15" w:rsidRPr="00F63FA9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890C15" w:rsidRPr="00F63FA9" w:rsidRDefault="00890C15" w:rsidP="00F94C6F">
            <w:pPr>
              <w:pStyle w:val="defaultStyle"/>
              <w:spacing w:line="240" w:lineRule="auto"/>
              <w:rPr>
                <w:sz w:val="22"/>
              </w:rPr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890C15" w:rsidRPr="00F63FA9" w:rsidRDefault="0021471D" w:rsidP="00F94C6F">
            <w:pPr>
              <w:pStyle w:val="defaultStyle"/>
              <w:spacing w:line="240" w:lineRule="auto"/>
              <w:jc w:val="center"/>
              <w:rPr>
                <w:sz w:val="22"/>
              </w:rPr>
            </w:pPr>
            <w:r w:rsidRPr="00F63FA9">
              <w:rPr>
                <w:sz w:val="22"/>
              </w:rPr>
              <w:t>УТВЕРЖДАЮ</w:t>
            </w:r>
          </w:p>
        </w:tc>
      </w:tr>
      <w:tr w:rsidR="00890C15" w:rsidRPr="00F63FA9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890C15" w:rsidRPr="00F63FA9" w:rsidRDefault="00890C15" w:rsidP="00F94C6F">
            <w:pPr>
              <w:pStyle w:val="defaultStyle"/>
              <w:spacing w:line="240" w:lineRule="auto"/>
              <w:rPr>
                <w:sz w:val="22"/>
              </w:rPr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890C15" w:rsidRPr="00F63FA9" w:rsidRDefault="0021471D" w:rsidP="00F94C6F">
            <w:pPr>
              <w:pStyle w:val="defaultStyle"/>
              <w:spacing w:line="240" w:lineRule="auto"/>
              <w:jc w:val="center"/>
              <w:rPr>
                <w:sz w:val="22"/>
              </w:rPr>
            </w:pPr>
            <w:r w:rsidRPr="00F63FA9">
              <w:rPr>
                <w:sz w:val="22"/>
              </w:rPr>
              <w:t xml:space="preserve"> директор </w:t>
            </w:r>
          </w:p>
        </w:tc>
      </w:tr>
      <w:tr w:rsidR="00890C15" w:rsidRPr="00F63FA9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890C15" w:rsidRPr="00F63FA9" w:rsidRDefault="00890C15" w:rsidP="00F94C6F">
            <w:pPr>
              <w:pStyle w:val="defaultStyle"/>
              <w:spacing w:line="240" w:lineRule="auto"/>
              <w:rPr>
                <w:sz w:val="22"/>
              </w:rPr>
            </w:pPr>
          </w:p>
        </w:tc>
        <w:tc>
          <w:tcPr>
            <w:tcW w:w="0" w:type="auto"/>
            <w:gridSpan w:val="2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890C15" w:rsidRPr="00F63FA9" w:rsidRDefault="0021471D" w:rsidP="00F94C6F">
            <w:pPr>
              <w:pStyle w:val="defaultStyle"/>
              <w:spacing w:line="240" w:lineRule="auto"/>
              <w:jc w:val="center"/>
              <w:rPr>
                <w:sz w:val="22"/>
              </w:rPr>
            </w:pPr>
            <w:r w:rsidRPr="00F63FA9">
              <w:rPr>
                <w:sz w:val="22"/>
              </w:rPr>
              <w:t>(Должность руководителя)</w:t>
            </w:r>
          </w:p>
        </w:tc>
      </w:tr>
      <w:tr w:rsidR="00890C15" w:rsidRPr="00F63FA9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890C15" w:rsidRPr="00F63FA9" w:rsidRDefault="00890C15" w:rsidP="00F94C6F">
            <w:pPr>
              <w:pStyle w:val="defaultStyle"/>
              <w:spacing w:line="240" w:lineRule="auto"/>
              <w:rPr>
                <w:sz w:val="22"/>
              </w:rPr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890C15" w:rsidRPr="00F63FA9" w:rsidRDefault="00890C15" w:rsidP="00F94C6F">
            <w:pPr>
              <w:pStyle w:val="defaultStyle"/>
              <w:spacing w:line="240" w:lineRule="auto"/>
              <w:jc w:val="left"/>
              <w:rPr>
                <w:sz w:val="22"/>
              </w:rPr>
            </w:pPr>
          </w:p>
        </w:tc>
      </w:tr>
      <w:tr w:rsidR="00890C15" w:rsidRPr="00F63FA9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890C15" w:rsidRPr="00F63FA9" w:rsidRDefault="00890C15" w:rsidP="00F94C6F"/>
        </w:tc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890C15" w:rsidRPr="00F63FA9" w:rsidRDefault="00890C15" w:rsidP="00F94C6F">
            <w:pPr>
              <w:pStyle w:val="defaultStyle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890C15" w:rsidRPr="00F63FA9" w:rsidRDefault="0021471D" w:rsidP="00F94C6F">
            <w:pPr>
              <w:pStyle w:val="defaultStyle"/>
              <w:spacing w:line="240" w:lineRule="auto"/>
              <w:jc w:val="center"/>
              <w:rPr>
                <w:sz w:val="22"/>
              </w:rPr>
            </w:pPr>
            <w:r w:rsidRPr="00F63FA9">
              <w:rPr>
                <w:sz w:val="22"/>
              </w:rPr>
              <w:t xml:space="preserve"> А.Г. Зюзин </w:t>
            </w:r>
          </w:p>
        </w:tc>
      </w:tr>
      <w:tr w:rsidR="00890C15" w:rsidRPr="00F63FA9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890C15" w:rsidRPr="00F63FA9" w:rsidRDefault="00890C15" w:rsidP="00F94C6F">
            <w:pPr>
              <w:pStyle w:val="defaultStyle"/>
              <w:spacing w:line="240" w:lineRule="auto"/>
              <w:rPr>
                <w:sz w:val="22"/>
              </w:rPr>
            </w:pPr>
          </w:p>
        </w:tc>
        <w:tc>
          <w:tcPr>
            <w:tcW w:w="10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890C15" w:rsidRPr="00F63FA9" w:rsidRDefault="0021471D" w:rsidP="00F94C6F">
            <w:pPr>
              <w:pStyle w:val="defaultStyle"/>
              <w:spacing w:line="240" w:lineRule="auto"/>
              <w:jc w:val="center"/>
              <w:rPr>
                <w:sz w:val="22"/>
              </w:rPr>
            </w:pPr>
            <w:r w:rsidRPr="00F63FA9">
              <w:rPr>
                <w:sz w:val="22"/>
              </w:rPr>
              <w:t>(Подпись)</w:t>
            </w:r>
          </w:p>
        </w:tc>
        <w:tc>
          <w:tcPr>
            <w:tcW w:w="15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890C15" w:rsidRPr="00F63FA9" w:rsidRDefault="0021471D" w:rsidP="00F94C6F">
            <w:pPr>
              <w:pStyle w:val="defaultStyle"/>
              <w:spacing w:line="240" w:lineRule="auto"/>
              <w:jc w:val="center"/>
              <w:rPr>
                <w:sz w:val="22"/>
              </w:rPr>
            </w:pPr>
            <w:r w:rsidRPr="00F63FA9">
              <w:rPr>
                <w:sz w:val="22"/>
              </w:rPr>
              <w:t>(Ф.И.О.)</w:t>
            </w:r>
          </w:p>
        </w:tc>
      </w:tr>
      <w:tr w:rsidR="00890C15" w:rsidRPr="00F63FA9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890C15" w:rsidRPr="00F63FA9" w:rsidRDefault="00890C15" w:rsidP="00F94C6F"/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890C15" w:rsidRPr="00F63FA9" w:rsidRDefault="00890C15" w:rsidP="00F94C6F"/>
        </w:tc>
      </w:tr>
      <w:tr w:rsidR="00890C15" w:rsidRPr="00F63FA9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890C15" w:rsidRPr="00F63FA9" w:rsidRDefault="00890C15" w:rsidP="00F94C6F"/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890C15" w:rsidRPr="00F63FA9" w:rsidRDefault="0021471D" w:rsidP="00F94C6F">
            <w:pPr>
              <w:pStyle w:val="defaultStyle"/>
              <w:spacing w:line="240" w:lineRule="auto"/>
              <w:jc w:val="center"/>
              <w:rPr>
                <w:sz w:val="22"/>
              </w:rPr>
            </w:pPr>
            <w:r w:rsidRPr="00F63FA9">
              <w:rPr>
                <w:sz w:val="22"/>
              </w:rPr>
              <w:t xml:space="preserve"> "___" сентября 2015 </w:t>
            </w:r>
          </w:p>
        </w:tc>
      </w:tr>
      <w:tr w:rsidR="00890C15" w:rsidRPr="00F63FA9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890C15" w:rsidRPr="00F63FA9" w:rsidRDefault="00890C15" w:rsidP="00F94C6F">
            <w:pPr>
              <w:pStyle w:val="defaultStyle"/>
              <w:spacing w:line="240" w:lineRule="auto"/>
              <w:rPr>
                <w:sz w:val="22"/>
              </w:rPr>
            </w:pPr>
          </w:p>
        </w:tc>
        <w:tc>
          <w:tcPr>
            <w:tcW w:w="0" w:type="auto"/>
            <w:gridSpan w:val="2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890C15" w:rsidRPr="00F63FA9" w:rsidRDefault="0021471D" w:rsidP="00F94C6F">
            <w:pPr>
              <w:pStyle w:val="defaultStyle"/>
              <w:spacing w:line="240" w:lineRule="auto"/>
              <w:jc w:val="center"/>
              <w:rPr>
                <w:sz w:val="22"/>
              </w:rPr>
            </w:pPr>
            <w:r w:rsidRPr="00F63FA9">
              <w:rPr>
                <w:sz w:val="22"/>
              </w:rPr>
              <w:t>(Дата)</w:t>
            </w:r>
          </w:p>
        </w:tc>
      </w:tr>
      <w:tr w:rsidR="00890C15" w:rsidRPr="00F63FA9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890C15" w:rsidRPr="00F63FA9" w:rsidRDefault="00890C15" w:rsidP="00F94C6F">
            <w:pPr>
              <w:pStyle w:val="defaultStyle"/>
              <w:spacing w:line="240" w:lineRule="auto"/>
              <w:rPr>
                <w:sz w:val="22"/>
              </w:rPr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890C15" w:rsidRPr="00F63FA9" w:rsidRDefault="00890C15" w:rsidP="00F94C6F">
            <w:pPr>
              <w:pStyle w:val="defaultStyle"/>
              <w:spacing w:line="240" w:lineRule="auto"/>
              <w:rPr>
                <w:sz w:val="22"/>
              </w:rPr>
            </w:pPr>
          </w:p>
        </w:tc>
      </w:tr>
    </w:tbl>
    <w:p w:rsidR="00890C15" w:rsidRPr="00F63FA9" w:rsidRDefault="0021471D" w:rsidP="00F94C6F">
      <w:pPr>
        <w:pStyle w:val="Heading1KD"/>
        <w:spacing w:after="0" w:line="240" w:lineRule="auto"/>
        <w:rPr>
          <w:sz w:val="22"/>
        </w:rPr>
      </w:pPr>
      <w:r w:rsidRPr="00F63FA9">
        <w:rPr>
          <w:sz w:val="22"/>
        </w:rPr>
        <w:t xml:space="preserve">Должностная инструкция учителя русского языка и литературы </w:t>
      </w:r>
    </w:p>
    <w:p w:rsidR="00F94C6F" w:rsidRPr="00F63FA9" w:rsidRDefault="00F94C6F" w:rsidP="00F94C6F">
      <w:pPr>
        <w:pStyle w:val="Heading2KD"/>
        <w:spacing w:after="0" w:line="240" w:lineRule="auto"/>
        <w:rPr>
          <w:sz w:val="22"/>
        </w:rPr>
      </w:pPr>
    </w:p>
    <w:p w:rsidR="00890C15" w:rsidRPr="00F63FA9" w:rsidRDefault="0021471D" w:rsidP="00F94C6F">
      <w:pPr>
        <w:pStyle w:val="Heading2KD"/>
        <w:spacing w:after="0" w:line="240" w:lineRule="auto"/>
        <w:rPr>
          <w:sz w:val="22"/>
        </w:rPr>
      </w:pPr>
      <w:r w:rsidRPr="00F63FA9">
        <w:rPr>
          <w:sz w:val="22"/>
        </w:rPr>
        <w:t>1. Общие положения</w:t>
      </w:r>
    </w:p>
    <w:p w:rsidR="00890C15" w:rsidRPr="00F63FA9" w:rsidRDefault="0021471D" w:rsidP="00F94C6F">
      <w:pPr>
        <w:pStyle w:val="defaultStyle"/>
        <w:numPr>
          <w:ilvl w:val="0"/>
          <w:numId w:val="10"/>
        </w:numPr>
        <w:spacing w:after="0" w:line="240" w:lineRule="auto"/>
        <w:rPr>
          <w:sz w:val="22"/>
        </w:rPr>
      </w:pPr>
      <w:r w:rsidRPr="00F63FA9">
        <w:rPr>
          <w:sz w:val="22"/>
        </w:rPr>
        <w:t>Должность учителя русского языка и литературы (далее – учитель) относится к категории педагогических работников;</w:t>
      </w:r>
    </w:p>
    <w:p w:rsidR="00890C15" w:rsidRPr="00F63FA9" w:rsidRDefault="0021471D" w:rsidP="00F94C6F">
      <w:pPr>
        <w:pStyle w:val="defaultStyle"/>
        <w:numPr>
          <w:ilvl w:val="0"/>
          <w:numId w:val="10"/>
        </w:numPr>
        <w:spacing w:after="0" w:line="240" w:lineRule="auto"/>
        <w:rPr>
          <w:sz w:val="22"/>
        </w:rPr>
      </w:pPr>
      <w:proofErr w:type="gramStart"/>
      <w:r w:rsidRPr="00F63FA9">
        <w:rPr>
          <w:sz w:val="22"/>
        </w:rPr>
        <w:t xml:space="preserve">На должность учителя может быть принято лицо, имеющее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</w:t>
      </w:r>
      <w:r w:rsidR="00F94C6F" w:rsidRPr="00F63FA9">
        <w:rPr>
          <w:sz w:val="22"/>
        </w:rPr>
        <w:t>образовательного учреждения</w:t>
      </w:r>
      <w:r w:rsidRPr="00F63FA9">
        <w:rPr>
          <w:sz w:val="22"/>
        </w:rPr>
        <w:t xml:space="preserve"> без предъявления требований к стажу работы;</w:t>
      </w:r>
      <w:proofErr w:type="gramEnd"/>
    </w:p>
    <w:p w:rsidR="00890C15" w:rsidRPr="00F63FA9" w:rsidRDefault="0021471D" w:rsidP="00F94C6F">
      <w:pPr>
        <w:pStyle w:val="defaultStyle"/>
        <w:numPr>
          <w:ilvl w:val="0"/>
          <w:numId w:val="10"/>
        </w:numPr>
        <w:spacing w:after="0" w:line="240" w:lineRule="auto"/>
        <w:rPr>
          <w:sz w:val="22"/>
        </w:rPr>
      </w:pPr>
      <w:r w:rsidRPr="00F63FA9">
        <w:rPr>
          <w:sz w:val="22"/>
        </w:rPr>
        <w:t xml:space="preserve">Учитель принимается и освобождается от должности руководителем </w:t>
      </w:r>
      <w:r w:rsidR="00F94C6F" w:rsidRPr="00F63FA9">
        <w:rPr>
          <w:sz w:val="22"/>
        </w:rPr>
        <w:t>образовательного учреждения (далее – ОУ</w:t>
      </w:r>
      <w:r w:rsidRPr="00F63FA9">
        <w:rPr>
          <w:sz w:val="22"/>
        </w:rPr>
        <w:t>);</w:t>
      </w:r>
    </w:p>
    <w:p w:rsidR="00890C15" w:rsidRPr="00F63FA9" w:rsidRDefault="0021471D" w:rsidP="00F94C6F">
      <w:pPr>
        <w:pStyle w:val="defaultStyle"/>
        <w:numPr>
          <w:ilvl w:val="0"/>
          <w:numId w:val="10"/>
        </w:numPr>
        <w:spacing w:after="0" w:line="240" w:lineRule="auto"/>
        <w:rPr>
          <w:sz w:val="22"/>
        </w:rPr>
      </w:pPr>
      <w:r w:rsidRPr="00F63FA9">
        <w:rPr>
          <w:sz w:val="22"/>
        </w:rPr>
        <w:t>Учитель должен знать:</w:t>
      </w:r>
    </w:p>
    <w:p w:rsidR="00890C15" w:rsidRPr="00F63FA9" w:rsidRDefault="0021471D" w:rsidP="00F94C6F">
      <w:pPr>
        <w:pStyle w:val="defaultStyle"/>
        <w:numPr>
          <w:ilvl w:val="1"/>
          <w:numId w:val="10"/>
        </w:numPr>
        <w:spacing w:after="0" w:line="240" w:lineRule="auto"/>
        <w:rPr>
          <w:sz w:val="22"/>
        </w:rPr>
      </w:pPr>
      <w:r w:rsidRPr="00F63FA9">
        <w:rPr>
          <w:sz w:val="22"/>
        </w:rPr>
        <w:t>приоритетные направления развития образовательной системы РФ;</w:t>
      </w:r>
    </w:p>
    <w:p w:rsidR="00890C15" w:rsidRPr="00F63FA9" w:rsidRDefault="0021471D" w:rsidP="00F94C6F">
      <w:pPr>
        <w:pStyle w:val="defaultStyle"/>
        <w:numPr>
          <w:ilvl w:val="1"/>
          <w:numId w:val="10"/>
        </w:numPr>
        <w:spacing w:after="0" w:line="240" w:lineRule="auto"/>
        <w:rPr>
          <w:sz w:val="22"/>
        </w:rPr>
      </w:pPr>
      <w:r w:rsidRPr="00F63FA9">
        <w:rPr>
          <w:sz w:val="22"/>
        </w:rPr>
        <w:t>законы и иные нормативные правовые акты, регламентирующие образовательную деятельность;</w:t>
      </w:r>
    </w:p>
    <w:p w:rsidR="00890C15" w:rsidRPr="00F63FA9" w:rsidRDefault="0021471D" w:rsidP="00F94C6F">
      <w:pPr>
        <w:pStyle w:val="defaultStyle"/>
        <w:numPr>
          <w:ilvl w:val="1"/>
          <w:numId w:val="10"/>
        </w:numPr>
        <w:spacing w:after="0" w:line="240" w:lineRule="auto"/>
        <w:rPr>
          <w:sz w:val="22"/>
        </w:rPr>
      </w:pPr>
      <w:r w:rsidRPr="00F63FA9">
        <w:rPr>
          <w:sz w:val="22"/>
        </w:rPr>
        <w:t>Конвенцию о правах ребенка;</w:t>
      </w:r>
    </w:p>
    <w:p w:rsidR="00890C15" w:rsidRPr="00F63FA9" w:rsidRDefault="0021471D" w:rsidP="00F94C6F">
      <w:pPr>
        <w:pStyle w:val="defaultStyle"/>
        <w:numPr>
          <w:ilvl w:val="1"/>
          <w:numId w:val="10"/>
        </w:numPr>
        <w:spacing w:after="0" w:line="240" w:lineRule="auto"/>
        <w:rPr>
          <w:sz w:val="22"/>
        </w:rPr>
      </w:pPr>
      <w:r w:rsidRPr="00F63FA9">
        <w:rPr>
          <w:sz w:val="22"/>
        </w:rPr>
        <w:t>основы общетеоретических дисциплин в объеме, необходимом для решения педагогических, научно-методических и организационно-управленческих задач;</w:t>
      </w:r>
    </w:p>
    <w:p w:rsidR="00890C15" w:rsidRPr="00F63FA9" w:rsidRDefault="0021471D" w:rsidP="00F94C6F">
      <w:pPr>
        <w:pStyle w:val="defaultStyle"/>
        <w:numPr>
          <w:ilvl w:val="1"/>
          <w:numId w:val="10"/>
        </w:numPr>
        <w:spacing w:after="0" w:line="240" w:lineRule="auto"/>
        <w:rPr>
          <w:sz w:val="22"/>
        </w:rPr>
      </w:pPr>
      <w:r w:rsidRPr="00F63FA9">
        <w:rPr>
          <w:sz w:val="22"/>
        </w:rPr>
        <w:t>педагогику;</w:t>
      </w:r>
    </w:p>
    <w:p w:rsidR="00890C15" w:rsidRPr="00F63FA9" w:rsidRDefault="0021471D" w:rsidP="00F94C6F">
      <w:pPr>
        <w:pStyle w:val="defaultStyle"/>
        <w:numPr>
          <w:ilvl w:val="1"/>
          <w:numId w:val="10"/>
        </w:numPr>
        <w:spacing w:after="0" w:line="240" w:lineRule="auto"/>
        <w:rPr>
          <w:sz w:val="22"/>
        </w:rPr>
      </w:pPr>
      <w:r w:rsidRPr="00F63FA9">
        <w:rPr>
          <w:sz w:val="22"/>
        </w:rPr>
        <w:t>психологию;</w:t>
      </w:r>
    </w:p>
    <w:p w:rsidR="00890C15" w:rsidRPr="00F63FA9" w:rsidRDefault="0021471D" w:rsidP="00F94C6F">
      <w:pPr>
        <w:pStyle w:val="defaultStyle"/>
        <w:numPr>
          <w:ilvl w:val="1"/>
          <w:numId w:val="10"/>
        </w:numPr>
        <w:spacing w:after="0" w:line="240" w:lineRule="auto"/>
        <w:rPr>
          <w:sz w:val="22"/>
        </w:rPr>
      </w:pPr>
      <w:r w:rsidRPr="00F63FA9">
        <w:rPr>
          <w:sz w:val="22"/>
        </w:rPr>
        <w:t>возрастную физиологию;</w:t>
      </w:r>
    </w:p>
    <w:p w:rsidR="00890C15" w:rsidRPr="00F63FA9" w:rsidRDefault="0021471D" w:rsidP="00F94C6F">
      <w:pPr>
        <w:pStyle w:val="defaultStyle"/>
        <w:numPr>
          <w:ilvl w:val="1"/>
          <w:numId w:val="10"/>
        </w:numPr>
        <w:spacing w:after="0" w:line="240" w:lineRule="auto"/>
        <w:rPr>
          <w:sz w:val="22"/>
        </w:rPr>
      </w:pPr>
      <w:r w:rsidRPr="00F63FA9">
        <w:rPr>
          <w:sz w:val="22"/>
        </w:rPr>
        <w:t>школьную гигиену;</w:t>
      </w:r>
    </w:p>
    <w:p w:rsidR="00890C15" w:rsidRPr="00F63FA9" w:rsidRDefault="0021471D" w:rsidP="00F94C6F">
      <w:pPr>
        <w:pStyle w:val="defaultStyle"/>
        <w:numPr>
          <w:ilvl w:val="1"/>
          <w:numId w:val="10"/>
        </w:numPr>
        <w:spacing w:after="0" w:line="240" w:lineRule="auto"/>
        <w:rPr>
          <w:sz w:val="22"/>
        </w:rPr>
      </w:pPr>
      <w:r w:rsidRPr="00F63FA9">
        <w:rPr>
          <w:sz w:val="22"/>
        </w:rPr>
        <w:t>методику преподавания предмета и воспитательной работы;</w:t>
      </w:r>
    </w:p>
    <w:p w:rsidR="00890C15" w:rsidRPr="00F63FA9" w:rsidRDefault="0021471D" w:rsidP="00F94C6F">
      <w:pPr>
        <w:pStyle w:val="defaultStyle"/>
        <w:numPr>
          <w:ilvl w:val="1"/>
          <w:numId w:val="10"/>
        </w:numPr>
        <w:spacing w:after="0" w:line="240" w:lineRule="auto"/>
        <w:rPr>
          <w:sz w:val="22"/>
        </w:rPr>
      </w:pPr>
      <w:r w:rsidRPr="00F63FA9">
        <w:rPr>
          <w:sz w:val="22"/>
        </w:rPr>
        <w:t>требования федеральных государственных образовательных стандартов и ре</w:t>
      </w:r>
      <w:r w:rsidR="00F94C6F" w:rsidRPr="00F63FA9">
        <w:rPr>
          <w:sz w:val="22"/>
        </w:rPr>
        <w:t>комендации по их реализации в ОУ</w:t>
      </w:r>
      <w:r w:rsidRPr="00F63FA9">
        <w:rPr>
          <w:sz w:val="22"/>
        </w:rPr>
        <w:t>;</w:t>
      </w:r>
    </w:p>
    <w:p w:rsidR="00890C15" w:rsidRPr="00F63FA9" w:rsidRDefault="0021471D" w:rsidP="00F94C6F">
      <w:pPr>
        <w:pStyle w:val="defaultStyle"/>
        <w:numPr>
          <w:ilvl w:val="1"/>
          <w:numId w:val="10"/>
        </w:numPr>
        <w:spacing w:after="0" w:line="240" w:lineRule="auto"/>
        <w:rPr>
          <w:sz w:val="22"/>
        </w:rPr>
      </w:pPr>
      <w:r w:rsidRPr="00F63FA9">
        <w:rPr>
          <w:sz w:val="22"/>
        </w:rPr>
        <w:t>программы и учебники по преподаваемому предмету;</w:t>
      </w:r>
    </w:p>
    <w:p w:rsidR="00890C15" w:rsidRPr="00F63FA9" w:rsidRDefault="0021471D" w:rsidP="00F94C6F">
      <w:pPr>
        <w:pStyle w:val="defaultStyle"/>
        <w:numPr>
          <w:ilvl w:val="1"/>
          <w:numId w:val="10"/>
        </w:numPr>
        <w:spacing w:after="0" w:line="240" w:lineRule="auto"/>
        <w:rPr>
          <w:sz w:val="22"/>
        </w:rPr>
      </w:pPr>
      <w:r w:rsidRPr="00F63FA9">
        <w:rPr>
          <w:sz w:val="22"/>
        </w:rPr>
        <w:t>требования к оснащению и оборудованию учебных кабинетов и подсобных помещений;</w:t>
      </w:r>
    </w:p>
    <w:p w:rsidR="00890C15" w:rsidRPr="00F63FA9" w:rsidRDefault="0021471D" w:rsidP="00F94C6F">
      <w:pPr>
        <w:pStyle w:val="defaultStyle"/>
        <w:numPr>
          <w:ilvl w:val="1"/>
          <w:numId w:val="10"/>
        </w:numPr>
        <w:spacing w:after="0" w:line="240" w:lineRule="auto"/>
        <w:rPr>
          <w:sz w:val="22"/>
        </w:rPr>
      </w:pPr>
      <w:r w:rsidRPr="00F63FA9">
        <w:rPr>
          <w:sz w:val="22"/>
        </w:rPr>
        <w:t>средства обучения и их дидактические возможности;</w:t>
      </w:r>
    </w:p>
    <w:p w:rsidR="00890C15" w:rsidRPr="00F63FA9" w:rsidRDefault="0021471D" w:rsidP="00F94C6F">
      <w:pPr>
        <w:pStyle w:val="defaultStyle"/>
        <w:numPr>
          <w:ilvl w:val="1"/>
          <w:numId w:val="10"/>
        </w:numPr>
        <w:spacing w:after="0" w:line="240" w:lineRule="auto"/>
        <w:rPr>
          <w:sz w:val="22"/>
        </w:rPr>
      </w:pPr>
      <w:r w:rsidRPr="00F63FA9">
        <w:rPr>
          <w:sz w:val="22"/>
        </w:rPr>
        <w:t>основы научной организации труда;</w:t>
      </w:r>
    </w:p>
    <w:p w:rsidR="00890C15" w:rsidRPr="00F63FA9" w:rsidRDefault="0021471D" w:rsidP="00F94C6F">
      <w:pPr>
        <w:pStyle w:val="defaultStyle"/>
        <w:numPr>
          <w:ilvl w:val="1"/>
          <w:numId w:val="10"/>
        </w:numPr>
        <w:spacing w:after="0" w:line="240" w:lineRule="auto"/>
        <w:rPr>
          <w:sz w:val="22"/>
        </w:rPr>
      </w:pPr>
      <w:r w:rsidRPr="00F63FA9">
        <w:rPr>
          <w:sz w:val="22"/>
        </w:rPr>
        <w:t>нормативные документы по вопросам обучения и воспитания детей и молодежи;</w:t>
      </w:r>
    </w:p>
    <w:p w:rsidR="00890C15" w:rsidRPr="00F63FA9" w:rsidRDefault="0021471D" w:rsidP="00F94C6F">
      <w:pPr>
        <w:pStyle w:val="defaultStyle"/>
        <w:numPr>
          <w:ilvl w:val="1"/>
          <w:numId w:val="10"/>
        </w:numPr>
        <w:spacing w:after="0" w:line="240" w:lineRule="auto"/>
        <w:rPr>
          <w:sz w:val="22"/>
        </w:rPr>
      </w:pPr>
      <w:r w:rsidRPr="00F63FA9">
        <w:rPr>
          <w:sz w:val="22"/>
        </w:rPr>
        <w:t>теорию и методы управления образовательными системами;</w:t>
      </w:r>
    </w:p>
    <w:p w:rsidR="00890C15" w:rsidRPr="00F63FA9" w:rsidRDefault="0021471D" w:rsidP="00F94C6F">
      <w:pPr>
        <w:pStyle w:val="defaultStyle"/>
        <w:numPr>
          <w:ilvl w:val="1"/>
          <w:numId w:val="10"/>
        </w:numPr>
        <w:spacing w:after="0" w:line="240" w:lineRule="auto"/>
        <w:rPr>
          <w:sz w:val="22"/>
        </w:rPr>
      </w:pPr>
      <w:r w:rsidRPr="00F63FA9">
        <w:rPr>
          <w:sz w:val="22"/>
        </w:rPr>
        <w:t>современные педагогические технологии продуктивного, дифференцированного обучения, реализации компетентностного подхода, развивающего обучения;</w:t>
      </w:r>
    </w:p>
    <w:p w:rsidR="00890C15" w:rsidRPr="00F63FA9" w:rsidRDefault="0021471D" w:rsidP="00F94C6F">
      <w:pPr>
        <w:pStyle w:val="defaultStyle"/>
        <w:numPr>
          <w:ilvl w:val="1"/>
          <w:numId w:val="10"/>
        </w:numPr>
        <w:spacing w:after="0" w:line="240" w:lineRule="auto"/>
        <w:rPr>
          <w:sz w:val="22"/>
        </w:rPr>
      </w:pPr>
      <w:r w:rsidRPr="00F63FA9">
        <w:rPr>
          <w:sz w:val="22"/>
        </w:rPr>
        <w:t xml:space="preserve">методы убеждения, аргументации своей позиции, установления контакта с </w:t>
      </w:r>
      <w:r w:rsidR="00F94C6F" w:rsidRPr="00F63FA9">
        <w:rPr>
          <w:sz w:val="22"/>
        </w:rPr>
        <w:t>учащимися</w:t>
      </w:r>
      <w:r w:rsidRPr="00F63FA9">
        <w:rPr>
          <w:sz w:val="22"/>
        </w:rPr>
        <w:t xml:space="preserve"> разного возраста, их родителями (иными законными представителями), коллегами по работе;</w:t>
      </w:r>
    </w:p>
    <w:p w:rsidR="00890C15" w:rsidRPr="00F63FA9" w:rsidRDefault="0021471D" w:rsidP="00F94C6F">
      <w:pPr>
        <w:pStyle w:val="defaultStyle"/>
        <w:numPr>
          <w:ilvl w:val="1"/>
          <w:numId w:val="10"/>
        </w:numPr>
        <w:spacing w:after="0" w:line="240" w:lineRule="auto"/>
        <w:rPr>
          <w:sz w:val="22"/>
        </w:rPr>
      </w:pPr>
      <w:r w:rsidRPr="00F63FA9">
        <w:rPr>
          <w:sz w:val="22"/>
        </w:rPr>
        <w:t>технологии диагностики причин конфликтных ситуаций, их профилактики и разрешения;</w:t>
      </w:r>
    </w:p>
    <w:p w:rsidR="00890C15" w:rsidRPr="00F63FA9" w:rsidRDefault="0021471D" w:rsidP="00F94C6F">
      <w:pPr>
        <w:pStyle w:val="defaultStyle"/>
        <w:numPr>
          <w:ilvl w:val="1"/>
          <w:numId w:val="10"/>
        </w:numPr>
        <w:spacing w:after="0" w:line="240" w:lineRule="auto"/>
        <w:rPr>
          <w:sz w:val="22"/>
        </w:rPr>
      </w:pPr>
      <w:r w:rsidRPr="00F63FA9">
        <w:rPr>
          <w:sz w:val="22"/>
        </w:rPr>
        <w:t>основы экологии, экономики, социологии;</w:t>
      </w:r>
    </w:p>
    <w:p w:rsidR="00890C15" w:rsidRPr="00F63FA9" w:rsidRDefault="0021471D" w:rsidP="00F94C6F">
      <w:pPr>
        <w:pStyle w:val="defaultStyle"/>
        <w:numPr>
          <w:ilvl w:val="1"/>
          <w:numId w:val="10"/>
        </w:numPr>
        <w:spacing w:after="0" w:line="240" w:lineRule="auto"/>
        <w:rPr>
          <w:sz w:val="22"/>
        </w:rPr>
      </w:pPr>
      <w:r w:rsidRPr="00F63FA9">
        <w:rPr>
          <w:sz w:val="22"/>
        </w:rPr>
        <w:t>трудовое законодательство;</w:t>
      </w:r>
    </w:p>
    <w:p w:rsidR="00890C15" w:rsidRPr="00F63FA9" w:rsidRDefault="0021471D" w:rsidP="00F94C6F">
      <w:pPr>
        <w:pStyle w:val="defaultStyle"/>
        <w:numPr>
          <w:ilvl w:val="1"/>
          <w:numId w:val="10"/>
        </w:numPr>
        <w:spacing w:after="0" w:line="240" w:lineRule="auto"/>
        <w:rPr>
          <w:sz w:val="22"/>
        </w:rPr>
      </w:pPr>
      <w:r w:rsidRPr="00F63FA9">
        <w:rPr>
          <w:sz w:val="22"/>
        </w:rPr>
        <w:t>основы работы с текстовыми редакторами, электронными таблицами, электронной почтой, браузерами и мультимедийным оборудованием;</w:t>
      </w:r>
    </w:p>
    <w:p w:rsidR="00890C15" w:rsidRPr="00F63FA9" w:rsidRDefault="0021471D" w:rsidP="00F94C6F">
      <w:pPr>
        <w:pStyle w:val="defaultStyle"/>
        <w:numPr>
          <w:ilvl w:val="1"/>
          <w:numId w:val="10"/>
        </w:numPr>
        <w:spacing w:after="0" w:line="240" w:lineRule="auto"/>
        <w:rPr>
          <w:sz w:val="22"/>
        </w:rPr>
      </w:pPr>
      <w:r w:rsidRPr="00F63FA9">
        <w:rPr>
          <w:sz w:val="22"/>
        </w:rPr>
        <w:t>правила вну</w:t>
      </w:r>
      <w:r w:rsidR="00F94C6F" w:rsidRPr="00F63FA9">
        <w:rPr>
          <w:sz w:val="22"/>
        </w:rPr>
        <w:t>треннего трудового распорядка ОУ</w:t>
      </w:r>
      <w:r w:rsidRPr="00F63FA9">
        <w:rPr>
          <w:sz w:val="22"/>
        </w:rPr>
        <w:t>;</w:t>
      </w:r>
    </w:p>
    <w:p w:rsidR="00890C15" w:rsidRPr="00F63FA9" w:rsidRDefault="0021471D" w:rsidP="00F94C6F">
      <w:pPr>
        <w:pStyle w:val="defaultStyle"/>
        <w:numPr>
          <w:ilvl w:val="1"/>
          <w:numId w:val="10"/>
        </w:numPr>
        <w:spacing w:after="0" w:line="240" w:lineRule="auto"/>
        <w:rPr>
          <w:sz w:val="22"/>
        </w:rPr>
      </w:pPr>
      <w:r w:rsidRPr="00F63FA9">
        <w:rPr>
          <w:sz w:val="22"/>
        </w:rPr>
        <w:t>правила по охране труда и пожарной безопасности;</w:t>
      </w:r>
    </w:p>
    <w:p w:rsidR="00890C15" w:rsidRPr="00F63FA9" w:rsidRDefault="0021471D" w:rsidP="00F94C6F">
      <w:pPr>
        <w:pStyle w:val="defaultStyle"/>
        <w:numPr>
          <w:ilvl w:val="1"/>
          <w:numId w:val="10"/>
        </w:numPr>
        <w:spacing w:after="0" w:line="240" w:lineRule="auto"/>
        <w:rPr>
          <w:sz w:val="22"/>
        </w:rPr>
      </w:pPr>
      <w:r w:rsidRPr="00F63FA9">
        <w:rPr>
          <w:sz w:val="22"/>
        </w:rPr>
        <w:lastRenderedPageBreak/>
        <w:t>иные документы, реглам</w:t>
      </w:r>
      <w:r w:rsidR="00F94C6F" w:rsidRPr="00F63FA9">
        <w:rPr>
          <w:sz w:val="22"/>
        </w:rPr>
        <w:t>ентирующие его деятельность в ОУ</w:t>
      </w:r>
      <w:r w:rsidRPr="00F63FA9">
        <w:rPr>
          <w:sz w:val="22"/>
        </w:rPr>
        <w:t>.</w:t>
      </w:r>
    </w:p>
    <w:p w:rsidR="00890C15" w:rsidRPr="00F63FA9" w:rsidRDefault="0021471D" w:rsidP="00F94C6F">
      <w:pPr>
        <w:pStyle w:val="Heading2KD"/>
        <w:spacing w:after="0" w:line="240" w:lineRule="auto"/>
        <w:rPr>
          <w:sz w:val="22"/>
        </w:rPr>
      </w:pPr>
      <w:r w:rsidRPr="00F63FA9">
        <w:rPr>
          <w:sz w:val="22"/>
        </w:rPr>
        <w:t>2. Должностные обязанности</w:t>
      </w:r>
    </w:p>
    <w:p w:rsidR="00890C15" w:rsidRPr="00F63FA9" w:rsidRDefault="0021471D" w:rsidP="00F94C6F">
      <w:pPr>
        <w:pStyle w:val="defaultStyle"/>
        <w:numPr>
          <w:ilvl w:val="0"/>
          <w:numId w:val="11"/>
        </w:numPr>
        <w:spacing w:after="0" w:line="240" w:lineRule="auto"/>
        <w:rPr>
          <w:sz w:val="22"/>
        </w:rPr>
      </w:pPr>
      <w:r w:rsidRPr="00F63FA9">
        <w:rPr>
          <w:sz w:val="22"/>
        </w:rPr>
        <w:t>Учитель обязан:</w:t>
      </w:r>
    </w:p>
    <w:p w:rsidR="00890C15" w:rsidRPr="00F63FA9" w:rsidRDefault="0021471D" w:rsidP="00F94C6F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r w:rsidRPr="00F63FA9">
        <w:rPr>
          <w:sz w:val="22"/>
        </w:rPr>
        <w:t>Добросовестно исполнять свои трудовые обязанности, возложенные на него трудовым договором и настоящей должностной инструкцией;</w:t>
      </w:r>
    </w:p>
    <w:p w:rsidR="00890C15" w:rsidRPr="00F63FA9" w:rsidRDefault="0021471D" w:rsidP="00F94C6F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r w:rsidRPr="00F63FA9">
        <w:rPr>
          <w:sz w:val="22"/>
        </w:rPr>
        <w:t>Соблюдать правила внутреннего трудового распорядка;</w:t>
      </w:r>
    </w:p>
    <w:p w:rsidR="00890C15" w:rsidRPr="00F63FA9" w:rsidRDefault="0021471D" w:rsidP="00F94C6F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r w:rsidRPr="00F63FA9">
        <w:rPr>
          <w:sz w:val="22"/>
        </w:rPr>
        <w:t>Соблюдать трудовую дисциплину;</w:t>
      </w:r>
    </w:p>
    <w:p w:rsidR="00890C15" w:rsidRPr="00F63FA9" w:rsidRDefault="0021471D" w:rsidP="00F94C6F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r w:rsidRPr="00F63FA9">
        <w:rPr>
          <w:sz w:val="22"/>
        </w:rPr>
        <w:t>Выполнять установленные нормы труда;</w:t>
      </w:r>
    </w:p>
    <w:p w:rsidR="00890C15" w:rsidRPr="00F63FA9" w:rsidRDefault="0021471D" w:rsidP="00F94C6F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r w:rsidRPr="00F63FA9">
        <w:rPr>
          <w:sz w:val="22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890C15" w:rsidRPr="00F63FA9" w:rsidRDefault="0021471D" w:rsidP="00F94C6F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r w:rsidRPr="00F63FA9">
        <w:rPr>
          <w:sz w:val="22"/>
        </w:rPr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имущества);</w:t>
      </w:r>
    </w:p>
    <w:p w:rsidR="00890C15" w:rsidRPr="00F63FA9" w:rsidRDefault="0021471D" w:rsidP="00F94C6F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r w:rsidRPr="00F63FA9">
        <w:rPr>
          <w:sz w:val="22"/>
        </w:rPr>
        <w:t xml:space="preserve">Осуществлять свою деятельность на высоком профессиональном уровне, обеспечивать в полном объеме реализацию </w:t>
      </w:r>
      <w:proofErr w:type="gramStart"/>
      <w:r w:rsidRPr="00F63FA9">
        <w:rPr>
          <w:sz w:val="22"/>
        </w:rPr>
        <w:t>преподаваемых</w:t>
      </w:r>
      <w:proofErr w:type="gramEnd"/>
      <w:r w:rsidRPr="00F63FA9">
        <w:rPr>
          <w:sz w:val="22"/>
        </w:rPr>
        <w:t xml:space="preserve"> учебных предмета, курса, дисциплины (модуля) в соответствии с утвержденной рабочей программой;</w:t>
      </w:r>
    </w:p>
    <w:p w:rsidR="00890C15" w:rsidRPr="00F63FA9" w:rsidRDefault="0021471D" w:rsidP="00F94C6F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r w:rsidRPr="00F63FA9">
        <w:rPr>
          <w:sz w:val="22"/>
        </w:rPr>
        <w:t>Соблюдать правовые, нравственные и этические нормы, следовать требованиям профессиональной этики;</w:t>
      </w:r>
    </w:p>
    <w:p w:rsidR="00890C15" w:rsidRPr="00F63FA9" w:rsidRDefault="0021471D" w:rsidP="00F94C6F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r w:rsidRPr="00F63FA9">
        <w:rPr>
          <w:sz w:val="22"/>
        </w:rPr>
        <w:t xml:space="preserve">Уважать честь, достоинство и репутацию </w:t>
      </w:r>
      <w:r w:rsidR="00F94C6F" w:rsidRPr="00F63FA9">
        <w:rPr>
          <w:sz w:val="22"/>
        </w:rPr>
        <w:t>учащихся</w:t>
      </w:r>
      <w:r w:rsidRPr="00F63FA9">
        <w:rPr>
          <w:sz w:val="22"/>
        </w:rPr>
        <w:t xml:space="preserve"> и других участников образовательных отношений;</w:t>
      </w:r>
    </w:p>
    <w:p w:rsidR="00890C15" w:rsidRPr="00F63FA9" w:rsidRDefault="0021471D" w:rsidP="00F94C6F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r w:rsidRPr="00F63FA9">
        <w:rPr>
          <w:sz w:val="22"/>
        </w:rPr>
        <w:t xml:space="preserve">Развивать у </w:t>
      </w:r>
      <w:r w:rsidR="00F94C6F" w:rsidRPr="00F63FA9">
        <w:rPr>
          <w:sz w:val="22"/>
        </w:rPr>
        <w:t>учащихся</w:t>
      </w:r>
      <w:r w:rsidRPr="00F63FA9">
        <w:rPr>
          <w:sz w:val="22"/>
        </w:rPr>
        <w:t xml:space="preserve">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</w:t>
      </w:r>
      <w:r w:rsidR="00F94C6F" w:rsidRPr="00F63FA9">
        <w:rPr>
          <w:sz w:val="22"/>
        </w:rPr>
        <w:t>учащихся</w:t>
      </w:r>
      <w:r w:rsidRPr="00F63FA9">
        <w:rPr>
          <w:sz w:val="22"/>
        </w:rPr>
        <w:t xml:space="preserve"> культуру здорового и безопасного образа жизни;</w:t>
      </w:r>
    </w:p>
    <w:p w:rsidR="00890C15" w:rsidRPr="00F63FA9" w:rsidRDefault="0021471D" w:rsidP="00F94C6F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r w:rsidRPr="00F63FA9">
        <w:rPr>
          <w:sz w:val="22"/>
        </w:rPr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890C15" w:rsidRPr="00F63FA9" w:rsidRDefault="0021471D" w:rsidP="00F94C6F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r w:rsidRPr="00F63FA9">
        <w:rPr>
          <w:sz w:val="22"/>
        </w:rPr>
        <w:t xml:space="preserve">Учитывать особенности психофизического развития </w:t>
      </w:r>
      <w:r w:rsidR="00F94C6F" w:rsidRPr="00F63FA9">
        <w:rPr>
          <w:sz w:val="22"/>
        </w:rPr>
        <w:t>учащихся</w:t>
      </w:r>
      <w:r w:rsidRPr="00F63FA9">
        <w:rPr>
          <w:sz w:val="22"/>
        </w:rPr>
        <w:t xml:space="preserve">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890C15" w:rsidRPr="00F63FA9" w:rsidRDefault="0021471D" w:rsidP="00F94C6F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r w:rsidRPr="00F63FA9">
        <w:rPr>
          <w:sz w:val="22"/>
        </w:rPr>
        <w:t>Систематически повышать свой профессиональный уровень;</w:t>
      </w:r>
    </w:p>
    <w:p w:rsidR="00890C15" w:rsidRPr="00F63FA9" w:rsidRDefault="0021471D" w:rsidP="00F94C6F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r w:rsidRPr="00F63FA9">
        <w:rPr>
          <w:sz w:val="22"/>
        </w:rPr>
        <w:t>Проходить аттестацию на соответствие занимаемой должности в порядке, установленном законодательством об образовании;</w:t>
      </w:r>
    </w:p>
    <w:p w:rsidR="00890C15" w:rsidRPr="00F63FA9" w:rsidRDefault="0021471D" w:rsidP="00F94C6F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r w:rsidRPr="00F63FA9">
        <w:rPr>
          <w:sz w:val="22"/>
        </w:rP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890C15" w:rsidRPr="00F63FA9" w:rsidRDefault="0021471D" w:rsidP="00F94C6F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r w:rsidRPr="00F63FA9">
        <w:rPr>
          <w:sz w:val="22"/>
        </w:rPr>
        <w:t>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890C15" w:rsidRPr="00F63FA9" w:rsidRDefault="0021471D" w:rsidP="00F94C6F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r w:rsidRPr="00F63FA9">
        <w:rPr>
          <w:sz w:val="22"/>
        </w:rPr>
        <w:t>Соблюдать устав ОО, положение о специализированном структурном образовательном подразделении организации, осуществляющей обучение;</w:t>
      </w:r>
    </w:p>
    <w:p w:rsidR="00890C15" w:rsidRPr="00F63FA9" w:rsidRDefault="0021471D" w:rsidP="00F94C6F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proofErr w:type="gramStart"/>
      <w:r w:rsidRPr="00F63FA9">
        <w:rPr>
          <w:sz w:val="22"/>
        </w:rPr>
        <w:t xml:space="preserve">Осуществлять обучение и воспитание </w:t>
      </w:r>
      <w:r w:rsidR="00F94C6F" w:rsidRPr="00F63FA9">
        <w:rPr>
          <w:sz w:val="22"/>
        </w:rPr>
        <w:t>учащихся</w:t>
      </w:r>
      <w:r w:rsidRPr="00F63FA9">
        <w:rPr>
          <w:sz w:val="22"/>
        </w:rPr>
        <w:t xml:space="preserve"> с учетом их психолого-физиологических особенностей и специфики преподаваемого предмета, способствовать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т. ч.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ресурсы;</w:t>
      </w:r>
      <w:proofErr w:type="gramEnd"/>
    </w:p>
    <w:p w:rsidR="00890C15" w:rsidRPr="00F63FA9" w:rsidRDefault="0021471D" w:rsidP="00F94C6F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proofErr w:type="gramStart"/>
      <w:r w:rsidRPr="00F63FA9">
        <w:rPr>
          <w:sz w:val="22"/>
        </w:rPr>
        <w:t>Планировать и осуществлять учебный процесс в соответствии с требованиями федеральных государственных стандарто</w:t>
      </w:r>
      <w:r w:rsidR="00F94C6F" w:rsidRPr="00F63FA9">
        <w:rPr>
          <w:sz w:val="22"/>
        </w:rPr>
        <w:t>в, образовательной программой ОУ</w:t>
      </w:r>
      <w:r w:rsidRPr="00F63FA9">
        <w:rPr>
          <w:sz w:val="22"/>
        </w:rPr>
        <w:t xml:space="preserve">, разрабатывать рабочую программу по предмету, курсу и обеспечивать ее выполнение, организуя и поддерживая разнообразные виды деятельности </w:t>
      </w:r>
      <w:r w:rsidR="00F94C6F" w:rsidRPr="00F63FA9">
        <w:rPr>
          <w:sz w:val="22"/>
        </w:rPr>
        <w:t>учащихся</w:t>
      </w:r>
      <w:r w:rsidRPr="00F63FA9">
        <w:rPr>
          <w:sz w:val="22"/>
        </w:rPr>
        <w:t xml:space="preserve">, ориентируясь на личность обучающегося, развитие его мотивации, познавательных интересов, способностей, организовывать самостоятельную деятельность </w:t>
      </w:r>
      <w:r w:rsidR="00F94C6F" w:rsidRPr="00F63FA9">
        <w:rPr>
          <w:sz w:val="22"/>
        </w:rPr>
        <w:t>учащихся</w:t>
      </w:r>
      <w:r w:rsidRPr="00F63FA9">
        <w:rPr>
          <w:sz w:val="22"/>
        </w:rPr>
        <w:t>, в т. ч. исследовательскую, реализовывать проблемное обучение, осуществлять связь обучения по предмету (курсу, программе</w:t>
      </w:r>
      <w:proofErr w:type="gramEnd"/>
      <w:r w:rsidRPr="00F63FA9">
        <w:rPr>
          <w:sz w:val="22"/>
        </w:rPr>
        <w:t xml:space="preserve">) с практикой, обсуждать с </w:t>
      </w:r>
      <w:r w:rsidR="00F94C6F" w:rsidRPr="00F63FA9">
        <w:rPr>
          <w:sz w:val="22"/>
        </w:rPr>
        <w:t>учащимися</w:t>
      </w:r>
      <w:r w:rsidRPr="00F63FA9">
        <w:rPr>
          <w:sz w:val="22"/>
        </w:rPr>
        <w:t xml:space="preserve"> актуальные события современности;</w:t>
      </w:r>
    </w:p>
    <w:p w:rsidR="00890C15" w:rsidRPr="00F63FA9" w:rsidRDefault="0021471D" w:rsidP="00F94C6F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r w:rsidRPr="00F63FA9">
        <w:rPr>
          <w:sz w:val="22"/>
        </w:rPr>
        <w:lastRenderedPageBreak/>
        <w:t>Обоснованно выбирать программы и учебно-методическое обеспечение, включая цифровые образовательные ресурсы;</w:t>
      </w:r>
    </w:p>
    <w:p w:rsidR="00890C15" w:rsidRPr="00F63FA9" w:rsidRDefault="0021471D" w:rsidP="00F94C6F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r w:rsidRPr="00F63FA9">
        <w:rPr>
          <w:sz w:val="22"/>
        </w:rPr>
        <w:t>Проводить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обучения;</w:t>
      </w:r>
    </w:p>
    <w:p w:rsidR="00890C15" w:rsidRPr="00F63FA9" w:rsidRDefault="0021471D" w:rsidP="00F94C6F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r w:rsidRPr="00F63FA9">
        <w:rPr>
          <w:sz w:val="22"/>
        </w:rPr>
        <w:t xml:space="preserve">Обеспечивать уровень подготовки </w:t>
      </w:r>
      <w:r w:rsidR="00F94C6F" w:rsidRPr="00F63FA9">
        <w:rPr>
          <w:sz w:val="22"/>
        </w:rPr>
        <w:t>учащихся</w:t>
      </w:r>
      <w:r w:rsidRPr="00F63FA9">
        <w:rPr>
          <w:sz w:val="22"/>
        </w:rPr>
        <w:t xml:space="preserve">, соответствующий требованиям федеральных государственных стандартов; </w:t>
      </w:r>
    </w:p>
    <w:p w:rsidR="00890C15" w:rsidRPr="00F63FA9" w:rsidRDefault="0021471D" w:rsidP="00F94C6F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r w:rsidRPr="00F63FA9">
        <w:rPr>
          <w:sz w:val="22"/>
        </w:rPr>
        <w:t xml:space="preserve">Руководить исследовательской деятельностью </w:t>
      </w:r>
      <w:r w:rsidR="00F94C6F" w:rsidRPr="00F63FA9">
        <w:rPr>
          <w:sz w:val="22"/>
        </w:rPr>
        <w:t>учащихся</w:t>
      </w:r>
      <w:r w:rsidRPr="00F63FA9">
        <w:rPr>
          <w:sz w:val="22"/>
        </w:rPr>
        <w:t>;</w:t>
      </w:r>
    </w:p>
    <w:p w:rsidR="00890C15" w:rsidRPr="00F63FA9" w:rsidRDefault="0021471D" w:rsidP="00F94C6F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r w:rsidRPr="00F63FA9">
        <w:rPr>
          <w:sz w:val="22"/>
        </w:rPr>
        <w:t xml:space="preserve">Оценивать эффективность и результаты </w:t>
      </w:r>
      <w:proofErr w:type="gramStart"/>
      <w:r w:rsidRPr="00F63FA9">
        <w:rPr>
          <w:sz w:val="22"/>
        </w:rPr>
        <w:t xml:space="preserve">обучения </w:t>
      </w:r>
      <w:r w:rsidR="00F94C6F" w:rsidRPr="00F63FA9">
        <w:rPr>
          <w:sz w:val="22"/>
        </w:rPr>
        <w:t>учащихся</w:t>
      </w:r>
      <w:r w:rsidRPr="00F63FA9">
        <w:rPr>
          <w:sz w:val="22"/>
        </w:rPr>
        <w:t xml:space="preserve"> по предмету</w:t>
      </w:r>
      <w:proofErr w:type="gramEnd"/>
      <w:r w:rsidRPr="00F63FA9">
        <w:rPr>
          <w:sz w:val="22"/>
        </w:rPr>
        <w:t xml:space="preserve"> (курсу, программе), учитывая освоение знаний, овладение умениями, развитие опыта творческой деятельности, познавательного интереса </w:t>
      </w:r>
      <w:r w:rsidR="00F94C6F" w:rsidRPr="00F63FA9">
        <w:rPr>
          <w:sz w:val="22"/>
        </w:rPr>
        <w:t>учащихся</w:t>
      </w:r>
      <w:r w:rsidRPr="00F63FA9">
        <w:rPr>
          <w:sz w:val="22"/>
        </w:rPr>
        <w:t>, используя компьютерные технологии, в т. ч. текстовые редакторы и электронные таблицы в своей деятельности;</w:t>
      </w:r>
    </w:p>
    <w:p w:rsidR="00890C15" w:rsidRPr="00F63FA9" w:rsidRDefault="0021471D" w:rsidP="00F94C6F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r w:rsidRPr="00F63FA9">
        <w:rPr>
          <w:sz w:val="22"/>
        </w:rPr>
        <w:t xml:space="preserve">Осуществлять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т. ч. электронного журнала и дневников </w:t>
      </w:r>
      <w:r w:rsidR="00F94C6F" w:rsidRPr="00F63FA9">
        <w:rPr>
          <w:sz w:val="22"/>
        </w:rPr>
        <w:t>учащихся</w:t>
      </w:r>
      <w:r w:rsidRPr="00F63FA9">
        <w:rPr>
          <w:sz w:val="22"/>
        </w:rPr>
        <w:t>);</w:t>
      </w:r>
    </w:p>
    <w:p w:rsidR="00890C15" w:rsidRPr="00F63FA9" w:rsidRDefault="0021471D" w:rsidP="00F94C6F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r w:rsidRPr="00F63FA9">
        <w:rPr>
          <w:sz w:val="22"/>
        </w:rPr>
        <w:t>Вносить предложения по совершенствовани</w:t>
      </w:r>
      <w:r w:rsidR="00F94C6F" w:rsidRPr="00F63FA9">
        <w:rPr>
          <w:sz w:val="22"/>
        </w:rPr>
        <w:t>ю образовательного процесса в ОУ</w:t>
      </w:r>
      <w:r w:rsidRPr="00F63FA9">
        <w:rPr>
          <w:sz w:val="22"/>
        </w:rPr>
        <w:t>;</w:t>
      </w:r>
    </w:p>
    <w:p w:rsidR="00890C15" w:rsidRPr="00F63FA9" w:rsidRDefault="0021471D" w:rsidP="00F94C6F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r w:rsidRPr="00F63FA9">
        <w:rPr>
          <w:sz w:val="22"/>
        </w:rPr>
        <w:t xml:space="preserve">Участвовать в деятельности </w:t>
      </w:r>
      <w:r w:rsidR="00F94C6F" w:rsidRPr="00F63FA9">
        <w:rPr>
          <w:sz w:val="22"/>
        </w:rPr>
        <w:t>педагогических и иных советов ОУ</w:t>
      </w:r>
      <w:r w:rsidRPr="00F63FA9">
        <w:rPr>
          <w:sz w:val="22"/>
        </w:rPr>
        <w:t>, а также в деятельности методических объединений и других формах методической работы;</w:t>
      </w:r>
    </w:p>
    <w:p w:rsidR="00890C15" w:rsidRPr="00F63FA9" w:rsidRDefault="0021471D" w:rsidP="00F94C6F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r w:rsidRPr="00F63FA9">
        <w:rPr>
          <w:sz w:val="22"/>
        </w:rPr>
        <w:t xml:space="preserve">Соблюдать права и свободы </w:t>
      </w:r>
      <w:r w:rsidR="00F94C6F" w:rsidRPr="00F63FA9">
        <w:rPr>
          <w:sz w:val="22"/>
        </w:rPr>
        <w:t>учащихся</w:t>
      </w:r>
      <w:r w:rsidRPr="00F63FA9">
        <w:rPr>
          <w:sz w:val="22"/>
        </w:rPr>
        <w:t>, поддерживать учебную дисциплину, режим посещения занятий;</w:t>
      </w:r>
    </w:p>
    <w:p w:rsidR="00890C15" w:rsidRPr="00F63FA9" w:rsidRDefault="0021471D" w:rsidP="00F94C6F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r w:rsidRPr="00F63FA9">
        <w:rPr>
          <w:sz w:val="22"/>
        </w:rPr>
        <w:t xml:space="preserve">Обеспечивать охрану жизни и здоровья </w:t>
      </w:r>
      <w:r w:rsidR="00F94C6F" w:rsidRPr="00F63FA9">
        <w:rPr>
          <w:sz w:val="22"/>
        </w:rPr>
        <w:t>учащихся</w:t>
      </w:r>
      <w:r w:rsidRPr="00F63FA9">
        <w:rPr>
          <w:sz w:val="22"/>
        </w:rPr>
        <w:t xml:space="preserve"> во время образовательного процесса;</w:t>
      </w:r>
    </w:p>
    <w:p w:rsidR="00890C15" w:rsidRPr="00F63FA9" w:rsidRDefault="0021471D" w:rsidP="00F94C6F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r w:rsidRPr="00F63FA9">
        <w:rPr>
          <w:sz w:val="22"/>
        </w:rPr>
        <w:t>Осуществлять связь с родителями (иными законными представителями).</w:t>
      </w:r>
    </w:p>
    <w:p w:rsidR="00890C15" w:rsidRPr="00F63FA9" w:rsidRDefault="0021471D" w:rsidP="00F94C6F">
      <w:pPr>
        <w:pStyle w:val="defaultStyle"/>
        <w:numPr>
          <w:ilvl w:val="0"/>
          <w:numId w:val="11"/>
        </w:numPr>
        <w:spacing w:after="0" w:line="240" w:lineRule="auto"/>
        <w:rPr>
          <w:sz w:val="22"/>
        </w:rPr>
      </w:pPr>
      <w:r w:rsidRPr="00F63FA9">
        <w:rPr>
          <w:sz w:val="22"/>
        </w:rPr>
        <w:t xml:space="preserve">При реализации основной образовательной программы основного общего образования учитель обеспечивает достижение требований к результатам </w:t>
      </w:r>
      <w:r w:rsidR="00F94C6F" w:rsidRPr="00F63FA9">
        <w:rPr>
          <w:sz w:val="22"/>
        </w:rPr>
        <w:t>учащихся</w:t>
      </w:r>
      <w:r w:rsidRPr="00F63FA9">
        <w:rPr>
          <w:sz w:val="22"/>
        </w:rPr>
        <w:t>:</w:t>
      </w:r>
    </w:p>
    <w:p w:rsidR="00890C15" w:rsidRPr="00F63FA9" w:rsidRDefault="0021471D" w:rsidP="00F94C6F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proofErr w:type="gramStart"/>
      <w:r w:rsidRPr="00F63FA9">
        <w:rPr>
          <w:sz w:val="22"/>
        </w:rPr>
        <w:t xml:space="preserve">Личностным, включающим готовность и способность </w:t>
      </w:r>
      <w:r w:rsidR="00F94C6F" w:rsidRPr="00F63FA9">
        <w:rPr>
          <w:sz w:val="22"/>
        </w:rPr>
        <w:t>учащихся</w:t>
      </w:r>
      <w:r w:rsidRPr="00F63FA9">
        <w:rPr>
          <w:sz w:val="22"/>
        </w:rPr>
        <w:t xml:space="preserve">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социуме. </w:t>
      </w:r>
      <w:proofErr w:type="gramEnd"/>
    </w:p>
    <w:p w:rsidR="00890C15" w:rsidRPr="00F63FA9" w:rsidRDefault="0021471D" w:rsidP="00F94C6F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proofErr w:type="spellStart"/>
      <w:r w:rsidRPr="00F63FA9">
        <w:rPr>
          <w:sz w:val="22"/>
        </w:rPr>
        <w:t>Метапредметным</w:t>
      </w:r>
      <w:proofErr w:type="spellEnd"/>
      <w:r w:rsidRPr="00F63FA9">
        <w:rPr>
          <w:sz w:val="22"/>
        </w:rPr>
        <w:t xml:space="preserve">, </w:t>
      </w:r>
      <w:proofErr w:type="gramStart"/>
      <w:r w:rsidRPr="00F63FA9">
        <w:rPr>
          <w:sz w:val="22"/>
        </w:rPr>
        <w:t>включающим</w:t>
      </w:r>
      <w:proofErr w:type="gramEnd"/>
      <w:r w:rsidRPr="00F63FA9">
        <w:rPr>
          <w:sz w:val="22"/>
        </w:rPr>
        <w:t xml:space="preserve"> освоенные </w:t>
      </w:r>
      <w:r w:rsidR="00F94C6F" w:rsidRPr="00F63FA9">
        <w:rPr>
          <w:sz w:val="22"/>
        </w:rPr>
        <w:t>учащимися</w:t>
      </w:r>
      <w:r w:rsidRPr="00F63FA9">
        <w:rPr>
          <w:sz w:val="22"/>
        </w:rPr>
        <w:t xml:space="preserve"> </w:t>
      </w:r>
      <w:proofErr w:type="spellStart"/>
      <w:r w:rsidRPr="00F63FA9">
        <w:rPr>
          <w:sz w:val="22"/>
        </w:rPr>
        <w:t>межпредметные</w:t>
      </w:r>
      <w:proofErr w:type="spellEnd"/>
      <w:r w:rsidRPr="00F63FA9">
        <w:rPr>
          <w:sz w:val="22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 </w:t>
      </w:r>
    </w:p>
    <w:p w:rsidR="00890C15" w:rsidRPr="00F63FA9" w:rsidRDefault="0021471D" w:rsidP="00F94C6F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proofErr w:type="gramStart"/>
      <w:r w:rsidRPr="00F63FA9">
        <w:rPr>
          <w:sz w:val="22"/>
        </w:rPr>
        <w:t xml:space="preserve">Предметным, включающим освоенные </w:t>
      </w:r>
      <w:r w:rsidR="00F94C6F" w:rsidRPr="00F63FA9">
        <w:rPr>
          <w:sz w:val="22"/>
        </w:rPr>
        <w:t>учащимися</w:t>
      </w:r>
      <w:r w:rsidRPr="00F63FA9">
        <w:rPr>
          <w:sz w:val="22"/>
        </w:rPr>
        <w:t xml:space="preserve">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</w:p>
    <w:p w:rsidR="00890C15" w:rsidRPr="00F63FA9" w:rsidRDefault="0021471D" w:rsidP="00F94C6F">
      <w:pPr>
        <w:pStyle w:val="defaultStyle"/>
        <w:numPr>
          <w:ilvl w:val="2"/>
          <w:numId w:val="11"/>
        </w:numPr>
        <w:spacing w:after="0" w:line="240" w:lineRule="auto"/>
        <w:rPr>
          <w:sz w:val="22"/>
        </w:rPr>
      </w:pPr>
      <w:r w:rsidRPr="00F63FA9">
        <w:rPr>
          <w:sz w:val="22"/>
        </w:rPr>
        <w:t xml:space="preserve">При реализации образовательной программы по русскому языку учитель обеспечивает достижение требований к следующим предметным результатам </w:t>
      </w:r>
      <w:r w:rsidR="00F94C6F" w:rsidRPr="00F63FA9">
        <w:rPr>
          <w:sz w:val="22"/>
        </w:rPr>
        <w:t>учащихся</w:t>
      </w:r>
      <w:r w:rsidRPr="00F63FA9">
        <w:rPr>
          <w:sz w:val="22"/>
        </w:rPr>
        <w:t xml:space="preserve">: </w:t>
      </w:r>
    </w:p>
    <w:p w:rsidR="00890C15" w:rsidRPr="00F63FA9" w:rsidRDefault="0021471D" w:rsidP="00F94C6F">
      <w:pPr>
        <w:pStyle w:val="defaultStyle"/>
        <w:numPr>
          <w:ilvl w:val="3"/>
          <w:numId w:val="11"/>
        </w:numPr>
        <w:spacing w:after="0" w:line="240" w:lineRule="auto"/>
        <w:rPr>
          <w:sz w:val="22"/>
        </w:rPr>
      </w:pPr>
      <w:r w:rsidRPr="00F63FA9">
        <w:rPr>
          <w:sz w:val="22"/>
        </w:rPr>
        <w:t xml:space="preserve">совершенствование видов речевой деятельности (аудирования,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</w:t>
      </w:r>
    </w:p>
    <w:p w:rsidR="00890C15" w:rsidRPr="00F63FA9" w:rsidRDefault="0021471D" w:rsidP="00F94C6F">
      <w:pPr>
        <w:pStyle w:val="defaultStyle"/>
        <w:numPr>
          <w:ilvl w:val="3"/>
          <w:numId w:val="11"/>
        </w:numPr>
        <w:spacing w:after="0" w:line="240" w:lineRule="auto"/>
        <w:rPr>
          <w:sz w:val="22"/>
        </w:rPr>
      </w:pPr>
      <w:r w:rsidRPr="00F63FA9">
        <w:rPr>
          <w:sz w:val="22"/>
        </w:rPr>
        <w:t xml:space="preserve">понимание определяющей роли языка в развитии интеллектуальных и творческих способностей личности, в процессе образования и самообразования; </w:t>
      </w:r>
    </w:p>
    <w:p w:rsidR="00890C15" w:rsidRPr="00F63FA9" w:rsidRDefault="0021471D" w:rsidP="00F94C6F">
      <w:pPr>
        <w:pStyle w:val="defaultStyle"/>
        <w:numPr>
          <w:ilvl w:val="3"/>
          <w:numId w:val="11"/>
        </w:numPr>
        <w:spacing w:after="0" w:line="240" w:lineRule="auto"/>
        <w:rPr>
          <w:sz w:val="22"/>
        </w:rPr>
      </w:pPr>
      <w:r w:rsidRPr="00F63FA9">
        <w:rPr>
          <w:sz w:val="22"/>
        </w:rPr>
        <w:t xml:space="preserve">использование коммуникативно-эстетических возможностей русского языка; </w:t>
      </w:r>
    </w:p>
    <w:p w:rsidR="00890C15" w:rsidRPr="00F63FA9" w:rsidRDefault="0021471D" w:rsidP="00F94C6F">
      <w:pPr>
        <w:pStyle w:val="defaultStyle"/>
        <w:numPr>
          <w:ilvl w:val="3"/>
          <w:numId w:val="11"/>
        </w:numPr>
        <w:spacing w:after="0" w:line="240" w:lineRule="auto"/>
        <w:rPr>
          <w:sz w:val="22"/>
        </w:rPr>
      </w:pPr>
      <w:r w:rsidRPr="00F63FA9">
        <w:rPr>
          <w:sz w:val="22"/>
        </w:rPr>
        <w:t xml:space="preserve">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</w:t>
      </w:r>
    </w:p>
    <w:p w:rsidR="00890C15" w:rsidRPr="00F63FA9" w:rsidRDefault="0021471D" w:rsidP="00F94C6F">
      <w:pPr>
        <w:pStyle w:val="defaultStyle"/>
        <w:numPr>
          <w:ilvl w:val="3"/>
          <w:numId w:val="11"/>
        </w:numPr>
        <w:spacing w:after="0" w:line="240" w:lineRule="auto"/>
        <w:rPr>
          <w:sz w:val="22"/>
        </w:rPr>
      </w:pPr>
      <w:r w:rsidRPr="00F63FA9">
        <w:rPr>
          <w:sz w:val="22"/>
        </w:rPr>
        <w:t xml:space="preserve">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 </w:t>
      </w:r>
    </w:p>
    <w:p w:rsidR="00890C15" w:rsidRPr="00F63FA9" w:rsidRDefault="0021471D" w:rsidP="00F94C6F">
      <w:pPr>
        <w:pStyle w:val="defaultStyle"/>
        <w:numPr>
          <w:ilvl w:val="3"/>
          <w:numId w:val="11"/>
        </w:numPr>
        <w:spacing w:after="0" w:line="240" w:lineRule="auto"/>
        <w:rPr>
          <w:sz w:val="22"/>
        </w:rPr>
      </w:pPr>
      <w:r w:rsidRPr="00F63FA9">
        <w:rPr>
          <w:sz w:val="22"/>
        </w:rPr>
        <w:lastRenderedPageBreak/>
        <w:t>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Pr="00F63FA9">
        <w:rPr>
          <w:sz w:val="22"/>
        </w:rPr>
        <w:t>дств дл</w:t>
      </w:r>
      <w:proofErr w:type="gramEnd"/>
      <w:r w:rsidRPr="00F63FA9">
        <w:rPr>
          <w:sz w:val="22"/>
        </w:rPr>
        <w:t xml:space="preserve">я свободного выражения мыслей и чувств адекватно ситуации и стилю общения; </w:t>
      </w:r>
    </w:p>
    <w:p w:rsidR="00890C15" w:rsidRPr="00F63FA9" w:rsidRDefault="0021471D" w:rsidP="00F94C6F">
      <w:pPr>
        <w:pStyle w:val="defaultStyle"/>
        <w:numPr>
          <w:ilvl w:val="3"/>
          <w:numId w:val="11"/>
        </w:numPr>
        <w:spacing w:after="0" w:line="240" w:lineRule="auto"/>
        <w:rPr>
          <w:sz w:val="22"/>
        </w:rPr>
      </w:pPr>
      <w:r w:rsidRPr="00F63FA9">
        <w:rPr>
          <w:sz w:val="22"/>
        </w:rPr>
        <w:t xml:space="preserve">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 </w:t>
      </w:r>
    </w:p>
    <w:p w:rsidR="00890C15" w:rsidRPr="00F63FA9" w:rsidRDefault="0021471D" w:rsidP="00F94C6F">
      <w:pPr>
        <w:pStyle w:val="defaultStyle"/>
        <w:numPr>
          <w:ilvl w:val="3"/>
          <w:numId w:val="11"/>
        </w:numPr>
        <w:spacing w:after="0" w:line="240" w:lineRule="auto"/>
        <w:rPr>
          <w:sz w:val="22"/>
        </w:rPr>
      </w:pPr>
      <w:r w:rsidRPr="00F63FA9">
        <w:rPr>
          <w:sz w:val="22"/>
        </w:rPr>
        <w:t>формирование ответственности за языковую культуру как общечеловеческую ценность.</w:t>
      </w:r>
    </w:p>
    <w:p w:rsidR="00890C15" w:rsidRPr="00F63FA9" w:rsidRDefault="0021471D" w:rsidP="00F94C6F">
      <w:pPr>
        <w:pStyle w:val="defaultStyle"/>
        <w:numPr>
          <w:ilvl w:val="2"/>
          <w:numId w:val="11"/>
        </w:numPr>
        <w:spacing w:after="0" w:line="240" w:lineRule="auto"/>
        <w:rPr>
          <w:sz w:val="22"/>
        </w:rPr>
      </w:pPr>
      <w:r w:rsidRPr="00F63FA9">
        <w:rPr>
          <w:sz w:val="22"/>
        </w:rPr>
        <w:t xml:space="preserve">При реализации образовательной программы по литературе учитель обеспечивает достижение требований к следующим предметным результатам </w:t>
      </w:r>
      <w:r w:rsidR="00F94C6F" w:rsidRPr="00F63FA9">
        <w:rPr>
          <w:sz w:val="22"/>
        </w:rPr>
        <w:t>учащихся</w:t>
      </w:r>
      <w:r w:rsidRPr="00F63FA9">
        <w:rPr>
          <w:sz w:val="22"/>
        </w:rPr>
        <w:t>:</w:t>
      </w:r>
    </w:p>
    <w:p w:rsidR="00890C15" w:rsidRPr="00F63FA9" w:rsidRDefault="0021471D" w:rsidP="00F94C6F">
      <w:pPr>
        <w:pStyle w:val="defaultStyle"/>
        <w:numPr>
          <w:ilvl w:val="3"/>
          <w:numId w:val="11"/>
        </w:numPr>
        <w:spacing w:after="0" w:line="240" w:lineRule="auto"/>
        <w:rPr>
          <w:sz w:val="22"/>
        </w:rPr>
      </w:pPr>
      <w:r w:rsidRPr="00F63FA9">
        <w:rPr>
          <w:sz w:val="22"/>
        </w:rPr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890C15" w:rsidRPr="00F63FA9" w:rsidRDefault="0021471D" w:rsidP="00F94C6F">
      <w:pPr>
        <w:pStyle w:val="defaultStyle"/>
        <w:numPr>
          <w:ilvl w:val="3"/>
          <w:numId w:val="11"/>
        </w:numPr>
        <w:spacing w:after="0" w:line="240" w:lineRule="auto"/>
        <w:rPr>
          <w:sz w:val="22"/>
        </w:rPr>
      </w:pPr>
      <w:r w:rsidRPr="00F63FA9">
        <w:rPr>
          <w:sz w:val="22"/>
        </w:rPr>
        <w:t>понимание литературы как одной из основных национально-культурных ценностей народа, как особого способа познания жизни;</w:t>
      </w:r>
    </w:p>
    <w:p w:rsidR="00890C15" w:rsidRPr="00F63FA9" w:rsidRDefault="0021471D" w:rsidP="00F94C6F">
      <w:pPr>
        <w:pStyle w:val="defaultStyle"/>
        <w:numPr>
          <w:ilvl w:val="3"/>
          <w:numId w:val="11"/>
        </w:numPr>
        <w:spacing w:after="0" w:line="240" w:lineRule="auto"/>
        <w:rPr>
          <w:sz w:val="22"/>
        </w:rPr>
      </w:pPr>
      <w:r w:rsidRPr="00F63FA9">
        <w:rPr>
          <w:sz w:val="22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мировой культуры;</w:t>
      </w:r>
    </w:p>
    <w:p w:rsidR="00890C15" w:rsidRPr="00F63FA9" w:rsidRDefault="0021471D" w:rsidP="00F94C6F">
      <w:pPr>
        <w:pStyle w:val="defaultStyle"/>
        <w:numPr>
          <w:ilvl w:val="3"/>
          <w:numId w:val="11"/>
        </w:numPr>
        <w:spacing w:after="0" w:line="240" w:lineRule="auto"/>
        <w:rPr>
          <w:sz w:val="22"/>
        </w:rPr>
      </w:pPr>
      <w:r w:rsidRPr="00F63FA9">
        <w:rPr>
          <w:sz w:val="22"/>
        </w:rPr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890C15" w:rsidRPr="00F63FA9" w:rsidRDefault="0021471D" w:rsidP="00F94C6F">
      <w:pPr>
        <w:pStyle w:val="defaultStyle"/>
        <w:numPr>
          <w:ilvl w:val="3"/>
          <w:numId w:val="11"/>
        </w:numPr>
        <w:spacing w:after="0" w:line="240" w:lineRule="auto"/>
        <w:rPr>
          <w:sz w:val="22"/>
        </w:rPr>
      </w:pPr>
      <w:r w:rsidRPr="00F63FA9">
        <w:rPr>
          <w:sz w:val="22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890C15" w:rsidRPr="00F63FA9" w:rsidRDefault="0021471D" w:rsidP="00F94C6F">
      <w:pPr>
        <w:pStyle w:val="defaultStyle"/>
        <w:numPr>
          <w:ilvl w:val="3"/>
          <w:numId w:val="11"/>
        </w:numPr>
        <w:spacing w:after="0" w:line="240" w:lineRule="auto"/>
        <w:rPr>
          <w:sz w:val="22"/>
        </w:rPr>
      </w:pPr>
      <w:proofErr w:type="gramStart"/>
      <w:r w:rsidRPr="00F63FA9">
        <w:rPr>
          <w:sz w:val="22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890C15" w:rsidRPr="00F63FA9" w:rsidRDefault="0021471D" w:rsidP="00F94C6F">
      <w:pPr>
        <w:pStyle w:val="defaultStyle"/>
        <w:numPr>
          <w:ilvl w:val="0"/>
          <w:numId w:val="11"/>
        </w:numPr>
        <w:spacing w:after="0" w:line="240" w:lineRule="auto"/>
        <w:rPr>
          <w:sz w:val="22"/>
        </w:rPr>
      </w:pPr>
      <w:r w:rsidRPr="00F63FA9">
        <w:rPr>
          <w:sz w:val="22"/>
        </w:rPr>
        <w:t>В рамках выполнения другой педагогической работы учитель обязан:</w:t>
      </w:r>
    </w:p>
    <w:p w:rsidR="00890C15" w:rsidRPr="00F63FA9" w:rsidRDefault="0021471D" w:rsidP="00F94C6F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r w:rsidRPr="00F63FA9">
        <w:rPr>
          <w:sz w:val="22"/>
        </w:rPr>
        <w:t xml:space="preserve">выполнять обязанности, связанные с участием в работе педагогических, методических советов,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программой; </w:t>
      </w:r>
    </w:p>
    <w:p w:rsidR="00890C15" w:rsidRPr="00F63FA9" w:rsidRDefault="0021471D" w:rsidP="00F94C6F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r w:rsidRPr="00F63FA9">
        <w:rPr>
          <w:sz w:val="22"/>
        </w:rPr>
        <w:t xml:space="preserve">осуществлять методическую, диагностическую и консультативную помощь родителям (законным представителям), семьям, обучающим детей на дому в соответствии с медицинским заключением; </w:t>
      </w:r>
    </w:p>
    <w:p w:rsidR="00890C15" w:rsidRPr="00F63FA9" w:rsidRDefault="0021471D" w:rsidP="00F94C6F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r w:rsidRPr="00F63FA9">
        <w:rPr>
          <w:sz w:val="22"/>
        </w:rPr>
        <w:t xml:space="preserve">быть подготовленным к работе по обучению и воспитанию </w:t>
      </w:r>
      <w:r w:rsidR="00F94C6F" w:rsidRPr="00F63FA9">
        <w:rPr>
          <w:sz w:val="22"/>
        </w:rPr>
        <w:t>учащихся</w:t>
      </w:r>
      <w:r w:rsidRPr="00F63FA9">
        <w:rPr>
          <w:sz w:val="22"/>
        </w:rPr>
        <w:t xml:space="preserve">, изучению их индивидуальных способностей, интересов и склонностей, а также их семейных обстоятельств и жилищно-бытовых условий; </w:t>
      </w:r>
    </w:p>
    <w:p w:rsidR="00890C15" w:rsidRPr="00F63FA9" w:rsidRDefault="0021471D" w:rsidP="00F94C6F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proofErr w:type="gramStart"/>
      <w:r w:rsidRPr="00F63FA9">
        <w:rPr>
          <w:sz w:val="22"/>
        </w:rPr>
        <w:t xml:space="preserve">в соответствии с графиком дежурств принимать участие в кратковременных дежурствах в ОО в период образовательного процесса, которые при необходимости могут организовываться в целях подготовки к проведению занятий, наблюдения за выполнением режима дня </w:t>
      </w:r>
      <w:r w:rsidR="00F94C6F" w:rsidRPr="00F63FA9">
        <w:rPr>
          <w:sz w:val="22"/>
        </w:rPr>
        <w:t>учащимися</w:t>
      </w:r>
      <w:r w:rsidRPr="00F63FA9">
        <w:rPr>
          <w:sz w:val="22"/>
        </w:rPr>
        <w:t xml:space="preserve">, обеспечения порядка и дисциплины в течение учебного времени, в том числе во время перерывов между занятиями, устанавливаемых для отдыха </w:t>
      </w:r>
      <w:r w:rsidR="00F94C6F" w:rsidRPr="00F63FA9">
        <w:rPr>
          <w:sz w:val="22"/>
        </w:rPr>
        <w:t>учащихся</w:t>
      </w:r>
      <w:r w:rsidRPr="00F63FA9">
        <w:rPr>
          <w:sz w:val="22"/>
        </w:rPr>
        <w:t xml:space="preserve"> различной степени активности, приема ими пищи. </w:t>
      </w:r>
      <w:proofErr w:type="gramEnd"/>
    </w:p>
    <w:p w:rsidR="00890C15" w:rsidRPr="00F63FA9" w:rsidRDefault="0021471D" w:rsidP="00F94C6F">
      <w:pPr>
        <w:pStyle w:val="defaultStyle"/>
        <w:numPr>
          <w:ilvl w:val="0"/>
          <w:numId w:val="11"/>
        </w:numPr>
        <w:spacing w:after="0" w:line="240" w:lineRule="auto"/>
        <w:rPr>
          <w:sz w:val="22"/>
        </w:rPr>
      </w:pPr>
      <w:r w:rsidRPr="00F63FA9">
        <w:rPr>
          <w:sz w:val="22"/>
        </w:rPr>
        <w:t>Учитель, в случае поручения ему работы по классному руководству, обязан:</w:t>
      </w:r>
    </w:p>
    <w:p w:rsidR="00890C15" w:rsidRPr="00F63FA9" w:rsidRDefault="0021471D" w:rsidP="00F94C6F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proofErr w:type="gramStart"/>
      <w:r w:rsidRPr="00F63FA9">
        <w:rPr>
          <w:sz w:val="22"/>
        </w:rPr>
        <w:t>осуществлять деятельность по классному</w:t>
      </w:r>
      <w:r w:rsidR="00F94C6F" w:rsidRPr="00F63FA9">
        <w:rPr>
          <w:sz w:val="22"/>
        </w:rPr>
        <w:t xml:space="preserve"> руководству на основе устава ОУ</w:t>
      </w:r>
      <w:r w:rsidRPr="00F63FA9">
        <w:rPr>
          <w:sz w:val="22"/>
        </w:rPr>
        <w:t>, иных локальных нормативных актов, анализа предыдущей деятельности, позитивных и негативных тенденций общественной жизни, личностно ориентированного подхода к обучающимся с учетом актуальных задач, стоящих пер</w:t>
      </w:r>
      <w:r w:rsidR="00F94C6F" w:rsidRPr="00F63FA9">
        <w:rPr>
          <w:sz w:val="22"/>
        </w:rPr>
        <w:t>ед педагогическим коллективом ОУ</w:t>
      </w:r>
      <w:r w:rsidRPr="00F63FA9">
        <w:rPr>
          <w:sz w:val="22"/>
        </w:rPr>
        <w:t>, и ситуации в коллективе класса, межэтнических и межконфессиональных отношений;</w:t>
      </w:r>
      <w:proofErr w:type="gramEnd"/>
    </w:p>
    <w:p w:rsidR="00890C15" w:rsidRPr="00F63FA9" w:rsidRDefault="0021471D" w:rsidP="00F94C6F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r w:rsidRPr="00F63FA9">
        <w:rPr>
          <w:sz w:val="22"/>
        </w:rPr>
        <w:t>создавать условия для саморазвития и самореализации личности обучающегося, его успешной социализации в обществе;</w:t>
      </w:r>
    </w:p>
    <w:p w:rsidR="00890C15" w:rsidRPr="00F63FA9" w:rsidRDefault="0021471D" w:rsidP="00F94C6F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r w:rsidRPr="00F63FA9">
        <w:rPr>
          <w:sz w:val="22"/>
        </w:rPr>
        <w:lastRenderedPageBreak/>
        <w:t>способствовать формированию и развитию коллектива класса;</w:t>
      </w:r>
    </w:p>
    <w:p w:rsidR="00890C15" w:rsidRPr="00F63FA9" w:rsidRDefault="0021471D" w:rsidP="00F94C6F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r w:rsidRPr="00F63FA9">
        <w:rPr>
          <w:sz w:val="22"/>
        </w:rPr>
        <w:t>создавать благоприятные психолого-педагогические условия для развития личности, самоутверждения каждого обучающегося, сохранения неповторимости и раскрытия его потенциальных способностей;</w:t>
      </w:r>
    </w:p>
    <w:p w:rsidR="00890C15" w:rsidRPr="00F63FA9" w:rsidRDefault="0021471D" w:rsidP="00F94C6F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r w:rsidRPr="00F63FA9">
        <w:rPr>
          <w:sz w:val="22"/>
        </w:rPr>
        <w:t xml:space="preserve">способствовать формированию здорового образа жизни </w:t>
      </w:r>
      <w:r w:rsidR="00F94C6F" w:rsidRPr="00F63FA9">
        <w:rPr>
          <w:sz w:val="22"/>
        </w:rPr>
        <w:t>учащихся</w:t>
      </w:r>
      <w:r w:rsidRPr="00F63FA9">
        <w:rPr>
          <w:sz w:val="22"/>
        </w:rPr>
        <w:t>;</w:t>
      </w:r>
    </w:p>
    <w:p w:rsidR="00890C15" w:rsidRPr="00F63FA9" w:rsidRDefault="0021471D" w:rsidP="00F94C6F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r w:rsidRPr="00F63FA9">
        <w:rPr>
          <w:sz w:val="22"/>
        </w:rPr>
        <w:t>организовывать системы отношений через разнообразные формы воспитывающей деятельности коллектива класса;</w:t>
      </w:r>
    </w:p>
    <w:p w:rsidR="00890C15" w:rsidRPr="00F63FA9" w:rsidRDefault="0021471D" w:rsidP="00F94C6F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r w:rsidRPr="00F63FA9">
        <w:rPr>
          <w:sz w:val="22"/>
        </w:rPr>
        <w:t xml:space="preserve">защищать права и интересы </w:t>
      </w:r>
      <w:r w:rsidR="00F94C6F" w:rsidRPr="00F63FA9">
        <w:rPr>
          <w:sz w:val="22"/>
        </w:rPr>
        <w:t>учащихся</w:t>
      </w:r>
      <w:r w:rsidRPr="00F63FA9">
        <w:rPr>
          <w:sz w:val="22"/>
        </w:rPr>
        <w:t>;</w:t>
      </w:r>
    </w:p>
    <w:p w:rsidR="00890C15" w:rsidRPr="00F63FA9" w:rsidRDefault="0021471D" w:rsidP="00F94C6F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r w:rsidRPr="00F63FA9">
        <w:rPr>
          <w:sz w:val="22"/>
        </w:rPr>
        <w:t xml:space="preserve">организовывать системную работу с </w:t>
      </w:r>
      <w:r w:rsidR="00F94C6F" w:rsidRPr="00F63FA9">
        <w:rPr>
          <w:sz w:val="22"/>
        </w:rPr>
        <w:t>учащимися</w:t>
      </w:r>
      <w:r w:rsidRPr="00F63FA9">
        <w:rPr>
          <w:sz w:val="22"/>
        </w:rPr>
        <w:t xml:space="preserve"> в классе;</w:t>
      </w:r>
    </w:p>
    <w:p w:rsidR="00890C15" w:rsidRPr="00F63FA9" w:rsidRDefault="0021471D" w:rsidP="00F94C6F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proofErr w:type="spellStart"/>
      <w:r w:rsidRPr="00F63FA9">
        <w:rPr>
          <w:sz w:val="22"/>
        </w:rPr>
        <w:t>гуманизировать</w:t>
      </w:r>
      <w:proofErr w:type="spellEnd"/>
      <w:r w:rsidRPr="00F63FA9">
        <w:rPr>
          <w:sz w:val="22"/>
        </w:rPr>
        <w:t xml:space="preserve"> отношения между </w:t>
      </w:r>
      <w:r w:rsidR="00F94C6F" w:rsidRPr="00F63FA9">
        <w:rPr>
          <w:sz w:val="22"/>
        </w:rPr>
        <w:t>учащимися</w:t>
      </w:r>
      <w:r w:rsidRPr="00F63FA9">
        <w:rPr>
          <w:sz w:val="22"/>
        </w:rPr>
        <w:t xml:space="preserve">, между </w:t>
      </w:r>
      <w:r w:rsidR="00F94C6F" w:rsidRPr="00F63FA9">
        <w:rPr>
          <w:sz w:val="22"/>
        </w:rPr>
        <w:t>учащимися</w:t>
      </w:r>
      <w:r w:rsidRPr="00F63FA9">
        <w:rPr>
          <w:sz w:val="22"/>
        </w:rPr>
        <w:t xml:space="preserve"> и педагогическими работниками;</w:t>
      </w:r>
    </w:p>
    <w:p w:rsidR="00890C15" w:rsidRPr="00F63FA9" w:rsidRDefault="0021471D" w:rsidP="00F94C6F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r w:rsidRPr="00F63FA9">
        <w:rPr>
          <w:sz w:val="22"/>
        </w:rPr>
        <w:t xml:space="preserve">формировать у </w:t>
      </w:r>
      <w:r w:rsidR="00F94C6F" w:rsidRPr="00F63FA9">
        <w:rPr>
          <w:sz w:val="22"/>
        </w:rPr>
        <w:t>учащихся</w:t>
      </w:r>
      <w:r w:rsidRPr="00F63FA9">
        <w:rPr>
          <w:sz w:val="22"/>
        </w:rPr>
        <w:t xml:space="preserve"> нравственные смыслы и духовные ориентиры;</w:t>
      </w:r>
    </w:p>
    <w:p w:rsidR="00890C15" w:rsidRPr="00F63FA9" w:rsidRDefault="0021471D" w:rsidP="00F94C6F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r w:rsidRPr="00F63FA9">
        <w:rPr>
          <w:sz w:val="22"/>
        </w:rPr>
        <w:t xml:space="preserve">организовывать социально значимую творческую деятельность </w:t>
      </w:r>
      <w:r w:rsidR="00F94C6F" w:rsidRPr="00F63FA9">
        <w:rPr>
          <w:sz w:val="22"/>
        </w:rPr>
        <w:t>учащихся</w:t>
      </w:r>
      <w:r w:rsidRPr="00F63FA9">
        <w:rPr>
          <w:sz w:val="22"/>
        </w:rPr>
        <w:t>;</w:t>
      </w:r>
    </w:p>
    <w:p w:rsidR="00890C15" w:rsidRPr="00F63FA9" w:rsidRDefault="00F94C6F" w:rsidP="00F94C6F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r w:rsidRPr="00F63FA9">
        <w:rPr>
          <w:sz w:val="22"/>
        </w:rPr>
        <w:t>обеспечивать связи ОУ</w:t>
      </w:r>
      <w:r w:rsidR="0021471D" w:rsidRPr="00F63FA9">
        <w:rPr>
          <w:sz w:val="22"/>
        </w:rPr>
        <w:t xml:space="preserve"> с семьей;</w:t>
      </w:r>
    </w:p>
    <w:p w:rsidR="00890C15" w:rsidRPr="00F63FA9" w:rsidRDefault="0021471D" w:rsidP="00F94C6F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r w:rsidRPr="00F63FA9">
        <w:rPr>
          <w:sz w:val="22"/>
        </w:rPr>
        <w:t xml:space="preserve">устанавливать контакты с родителями (иными законными представителями) </w:t>
      </w:r>
      <w:r w:rsidR="00F94C6F" w:rsidRPr="00F63FA9">
        <w:rPr>
          <w:sz w:val="22"/>
        </w:rPr>
        <w:t>учащихся</w:t>
      </w:r>
      <w:r w:rsidRPr="00F63FA9">
        <w:rPr>
          <w:sz w:val="22"/>
        </w:rPr>
        <w:t xml:space="preserve">, оказывать им помощь в воспитании </w:t>
      </w:r>
      <w:r w:rsidR="00F94C6F" w:rsidRPr="00F63FA9">
        <w:rPr>
          <w:sz w:val="22"/>
        </w:rPr>
        <w:t>учащихся</w:t>
      </w:r>
      <w:r w:rsidRPr="00F63FA9">
        <w:rPr>
          <w:sz w:val="22"/>
        </w:rPr>
        <w:t xml:space="preserve"> (лично, через психолога, социального педагога, педагога дополнительного образования);</w:t>
      </w:r>
    </w:p>
    <w:p w:rsidR="00890C15" w:rsidRPr="00F63FA9" w:rsidRDefault="0021471D" w:rsidP="00F94C6F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r w:rsidRPr="00F63FA9">
        <w:rPr>
          <w:sz w:val="22"/>
        </w:rPr>
        <w:t xml:space="preserve">проводить консультации, беседы с родителями (иными законными представителями) </w:t>
      </w:r>
      <w:r w:rsidR="00F94C6F" w:rsidRPr="00F63FA9">
        <w:rPr>
          <w:sz w:val="22"/>
        </w:rPr>
        <w:t>учащихся</w:t>
      </w:r>
      <w:r w:rsidRPr="00F63FA9">
        <w:rPr>
          <w:sz w:val="22"/>
        </w:rPr>
        <w:t>;</w:t>
      </w:r>
    </w:p>
    <w:p w:rsidR="00890C15" w:rsidRPr="00F63FA9" w:rsidRDefault="0021471D" w:rsidP="00F94C6F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r w:rsidRPr="00F63FA9">
        <w:rPr>
          <w:sz w:val="22"/>
        </w:rPr>
        <w:t>взаимодействовать с педагогическими работниками, а также с учеб</w:t>
      </w:r>
      <w:r w:rsidR="00F94C6F" w:rsidRPr="00F63FA9">
        <w:rPr>
          <w:sz w:val="22"/>
        </w:rPr>
        <w:t>но-вспомогательным персоналом ОУ</w:t>
      </w:r>
      <w:r w:rsidRPr="00F63FA9">
        <w:rPr>
          <w:sz w:val="22"/>
        </w:rPr>
        <w:t>;</w:t>
      </w:r>
    </w:p>
    <w:p w:rsidR="00890C15" w:rsidRPr="00F63FA9" w:rsidRDefault="0021471D" w:rsidP="00F94C6F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r w:rsidRPr="00F63FA9">
        <w:rPr>
          <w:sz w:val="22"/>
        </w:rPr>
        <w:t xml:space="preserve">организовывать в классе образовательный процесс, оптимальный для развития положительного потенциала личности </w:t>
      </w:r>
      <w:r w:rsidR="00F94C6F" w:rsidRPr="00F63FA9">
        <w:rPr>
          <w:sz w:val="22"/>
        </w:rPr>
        <w:t>учащихся</w:t>
      </w:r>
      <w:r w:rsidRPr="00F63FA9">
        <w:rPr>
          <w:sz w:val="22"/>
        </w:rPr>
        <w:t xml:space="preserve"> в р</w:t>
      </w:r>
      <w:r w:rsidR="00F94C6F" w:rsidRPr="00F63FA9">
        <w:rPr>
          <w:sz w:val="22"/>
        </w:rPr>
        <w:t>амках деятельности коллектива ОУ</w:t>
      </w:r>
      <w:r w:rsidRPr="00F63FA9">
        <w:rPr>
          <w:sz w:val="22"/>
        </w:rPr>
        <w:t>;</w:t>
      </w:r>
    </w:p>
    <w:p w:rsidR="00890C15" w:rsidRPr="00F63FA9" w:rsidRDefault="0021471D" w:rsidP="00F94C6F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r w:rsidRPr="00F63FA9">
        <w:rPr>
          <w:sz w:val="22"/>
        </w:rPr>
        <w:t xml:space="preserve">организовывать воспитательную работу с </w:t>
      </w:r>
      <w:r w:rsidR="00F94C6F" w:rsidRPr="00F63FA9">
        <w:rPr>
          <w:sz w:val="22"/>
        </w:rPr>
        <w:t>учащимися</w:t>
      </w:r>
      <w:r w:rsidRPr="00F63FA9">
        <w:rPr>
          <w:sz w:val="22"/>
        </w:rPr>
        <w:t xml:space="preserve"> через проведение "малых педсоветов", педагогических консилиумов, тематических и других мероприятий;</w:t>
      </w:r>
    </w:p>
    <w:p w:rsidR="00890C15" w:rsidRPr="00F63FA9" w:rsidRDefault="0021471D" w:rsidP="00F94C6F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r w:rsidRPr="00F63FA9">
        <w:rPr>
          <w:sz w:val="22"/>
        </w:rPr>
        <w:t xml:space="preserve">стимулировать и учитывать разнообразную деятельность </w:t>
      </w:r>
      <w:r w:rsidR="00F94C6F" w:rsidRPr="00F63FA9">
        <w:rPr>
          <w:sz w:val="22"/>
        </w:rPr>
        <w:t>учащихся</w:t>
      </w:r>
      <w:r w:rsidRPr="00F63FA9">
        <w:rPr>
          <w:sz w:val="22"/>
        </w:rPr>
        <w:t>, в том числе в системе дополнительного образования детей;</w:t>
      </w:r>
    </w:p>
    <w:p w:rsidR="00890C15" w:rsidRPr="00F63FA9" w:rsidRDefault="0021471D" w:rsidP="00F94C6F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r w:rsidRPr="00F63FA9">
        <w:rPr>
          <w:sz w:val="22"/>
        </w:rPr>
        <w:t>взаимодействовать с каждым обучающимся и коллективом класса в целом;</w:t>
      </w:r>
    </w:p>
    <w:p w:rsidR="00890C15" w:rsidRPr="00F63FA9" w:rsidRDefault="0021471D" w:rsidP="00F94C6F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r w:rsidRPr="00F63FA9">
        <w:rPr>
          <w:sz w:val="22"/>
        </w:rPr>
        <w:t xml:space="preserve">вести документацию (классный журнал, личные дела </w:t>
      </w:r>
      <w:r w:rsidR="00F94C6F" w:rsidRPr="00F63FA9">
        <w:rPr>
          <w:sz w:val="22"/>
        </w:rPr>
        <w:t>учащихся</w:t>
      </w:r>
      <w:r w:rsidRPr="00F63FA9">
        <w:rPr>
          <w:sz w:val="22"/>
        </w:rPr>
        <w:t>, план работы классного руководителя);</w:t>
      </w:r>
    </w:p>
    <w:p w:rsidR="00890C15" w:rsidRPr="00F63FA9" w:rsidRDefault="0021471D" w:rsidP="00F94C6F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r w:rsidRPr="00F63FA9">
        <w:rPr>
          <w:sz w:val="22"/>
        </w:rPr>
        <w:t xml:space="preserve">регулировать межличностные отношения между </w:t>
      </w:r>
      <w:r w:rsidR="00F94C6F" w:rsidRPr="00F63FA9">
        <w:rPr>
          <w:sz w:val="22"/>
        </w:rPr>
        <w:t>учащимися</w:t>
      </w:r>
      <w:r w:rsidRPr="00F63FA9">
        <w:rPr>
          <w:sz w:val="22"/>
        </w:rPr>
        <w:t>;</w:t>
      </w:r>
    </w:p>
    <w:p w:rsidR="00890C15" w:rsidRPr="00F63FA9" w:rsidRDefault="0021471D" w:rsidP="00F94C6F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r w:rsidRPr="00F63FA9">
        <w:rPr>
          <w:sz w:val="22"/>
        </w:rPr>
        <w:t xml:space="preserve">устанавливать взаимодействие между педагогическими работниками и </w:t>
      </w:r>
      <w:r w:rsidR="00F94C6F" w:rsidRPr="00F63FA9">
        <w:rPr>
          <w:sz w:val="22"/>
        </w:rPr>
        <w:t>учащимися</w:t>
      </w:r>
      <w:r w:rsidRPr="00F63FA9">
        <w:rPr>
          <w:sz w:val="22"/>
        </w:rPr>
        <w:t>;</w:t>
      </w:r>
    </w:p>
    <w:p w:rsidR="00890C15" w:rsidRPr="00F63FA9" w:rsidRDefault="0021471D" w:rsidP="00F94C6F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r w:rsidRPr="00F63FA9">
        <w:rPr>
          <w:sz w:val="22"/>
        </w:rPr>
        <w:t>содействовать общему благоприятному психологическому климату в коллективе класса;</w:t>
      </w:r>
    </w:p>
    <w:p w:rsidR="00890C15" w:rsidRPr="00F63FA9" w:rsidRDefault="0021471D" w:rsidP="00F94C6F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r w:rsidRPr="00F63FA9">
        <w:rPr>
          <w:sz w:val="22"/>
        </w:rPr>
        <w:t xml:space="preserve">оказывать помощь </w:t>
      </w:r>
      <w:proofErr w:type="gramStart"/>
      <w:r w:rsidRPr="00F63FA9">
        <w:rPr>
          <w:sz w:val="22"/>
        </w:rPr>
        <w:t>обучающимся</w:t>
      </w:r>
      <w:proofErr w:type="gramEnd"/>
      <w:r w:rsidRPr="00F63FA9">
        <w:rPr>
          <w:sz w:val="22"/>
        </w:rPr>
        <w:t xml:space="preserve"> в формировании коммуникативных качеств;</w:t>
      </w:r>
    </w:p>
    <w:p w:rsidR="00890C15" w:rsidRPr="00F63FA9" w:rsidRDefault="0021471D" w:rsidP="00F94C6F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r w:rsidRPr="00F63FA9">
        <w:rPr>
          <w:sz w:val="22"/>
        </w:rPr>
        <w:t xml:space="preserve">изучать индивидуальные особенности </w:t>
      </w:r>
      <w:r w:rsidR="00F94C6F" w:rsidRPr="00F63FA9">
        <w:rPr>
          <w:sz w:val="22"/>
        </w:rPr>
        <w:t>учащихся</w:t>
      </w:r>
      <w:r w:rsidRPr="00F63FA9">
        <w:rPr>
          <w:sz w:val="22"/>
        </w:rPr>
        <w:t xml:space="preserve"> и динамику их развития;</w:t>
      </w:r>
    </w:p>
    <w:p w:rsidR="00890C15" w:rsidRPr="00F63FA9" w:rsidRDefault="0021471D" w:rsidP="00F94C6F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r w:rsidRPr="00F63FA9">
        <w:rPr>
          <w:sz w:val="22"/>
        </w:rPr>
        <w:t>определять состояние и перспективы развития коллектива класса;</w:t>
      </w:r>
    </w:p>
    <w:p w:rsidR="00890C15" w:rsidRPr="00F63FA9" w:rsidRDefault="0021471D" w:rsidP="00F94C6F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r w:rsidRPr="00F63FA9">
        <w:rPr>
          <w:sz w:val="22"/>
        </w:rPr>
        <w:t>контролировать успеваемость каждого обучающегося;</w:t>
      </w:r>
    </w:p>
    <w:p w:rsidR="00890C15" w:rsidRPr="00F63FA9" w:rsidRDefault="0021471D" w:rsidP="00F94C6F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r w:rsidRPr="00F63FA9">
        <w:rPr>
          <w:sz w:val="22"/>
        </w:rPr>
        <w:t xml:space="preserve">контролировать посещаемость учебных занятий </w:t>
      </w:r>
      <w:r w:rsidR="00F94C6F" w:rsidRPr="00F63FA9">
        <w:rPr>
          <w:sz w:val="22"/>
        </w:rPr>
        <w:t>учащимися</w:t>
      </w:r>
      <w:r w:rsidRPr="00F63FA9">
        <w:rPr>
          <w:sz w:val="22"/>
        </w:rPr>
        <w:t>;</w:t>
      </w:r>
    </w:p>
    <w:p w:rsidR="00890C15" w:rsidRPr="00F63FA9" w:rsidRDefault="0021471D" w:rsidP="00F94C6F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r w:rsidRPr="00F63FA9">
        <w:rPr>
          <w:sz w:val="22"/>
        </w:rPr>
        <w:t>использовать при осуществлении классного руководства различные формы работы (индивидуальные, групповые, коллективные);</w:t>
      </w:r>
    </w:p>
    <w:p w:rsidR="00890C15" w:rsidRPr="00F63FA9" w:rsidRDefault="0021471D" w:rsidP="00F94C6F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r w:rsidRPr="00F63FA9">
        <w:rPr>
          <w:sz w:val="22"/>
        </w:rPr>
        <w:t xml:space="preserve">учитывать принципы организации образовательного процесса, возможности, интересы и потребности </w:t>
      </w:r>
      <w:r w:rsidR="00F94C6F" w:rsidRPr="00F63FA9">
        <w:rPr>
          <w:sz w:val="22"/>
        </w:rPr>
        <w:t>учащихся</w:t>
      </w:r>
      <w:r w:rsidRPr="00F63FA9">
        <w:rPr>
          <w:sz w:val="22"/>
        </w:rPr>
        <w:t>, внешние условия;</w:t>
      </w:r>
    </w:p>
    <w:p w:rsidR="00890C15" w:rsidRPr="00F63FA9" w:rsidRDefault="0021471D" w:rsidP="00F94C6F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r w:rsidRPr="00F63FA9">
        <w:rPr>
          <w:sz w:val="22"/>
        </w:rPr>
        <w:t xml:space="preserve">обеспечивать целостность содержания, форм и методов социально значимой творческой деятельности </w:t>
      </w:r>
      <w:r w:rsidR="00F94C6F" w:rsidRPr="00F63FA9">
        <w:rPr>
          <w:sz w:val="22"/>
        </w:rPr>
        <w:t>учащихся</w:t>
      </w:r>
      <w:r w:rsidRPr="00F63FA9">
        <w:rPr>
          <w:sz w:val="22"/>
        </w:rPr>
        <w:t xml:space="preserve"> в классе.</w:t>
      </w:r>
    </w:p>
    <w:p w:rsidR="00890C15" w:rsidRPr="00F63FA9" w:rsidRDefault="0021471D" w:rsidP="00F94C6F">
      <w:pPr>
        <w:pStyle w:val="defaultStyle"/>
        <w:numPr>
          <w:ilvl w:val="0"/>
          <w:numId w:val="11"/>
        </w:numPr>
        <w:spacing w:after="0" w:line="240" w:lineRule="auto"/>
        <w:rPr>
          <w:sz w:val="22"/>
        </w:rPr>
      </w:pPr>
      <w:r w:rsidRPr="00F63FA9">
        <w:rPr>
          <w:sz w:val="22"/>
        </w:rPr>
        <w:t xml:space="preserve">В случае поручения обязанностей по заведованию кабинетом учитель обязан: </w:t>
      </w:r>
    </w:p>
    <w:p w:rsidR="00890C15" w:rsidRPr="00F63FA9" w:rsidRDefault="0021471D" w:rsidP="00F94C6F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r w:rsidRPr="00F63FA9">
        <w:rPr>
          <w:sz w:val="22"/>
        </w:rPr>
        <w:t>осуществлять деятельность по заведованию кабинетом с учетом действующего законодательс</w:t>
      </w:r>
      <w:r w:rsidR="00F94C6F" w:rsidRPr="00F63FA9">
        <w:rPr>
          <w:sz w:val="22"/>
        </w:rPr>
        <w:t>тва и внутренней документации ОУ</w:t>
      </w:r>
      <w:r w:rsidRPr="00F63FA9">
        <w:rPr>
          <w:sz w:val="22"/>
        </w:rPr>
        <w:t xml:space="preserve">, регулирующей такую деятельность; </w:t>
      </w:r>
    </w:p>
    <w:p w:rsidR="00890C15" w:rsidRPr="00F63FA9" w:rsidRDefault="0021471D" w:rsidP="00F94C6F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r w:rsidRPr="00F63FA9">
        <w:rPr>
          <w:sz w:val="22"/>
        </w:rPr>
        <w:t xml:space="preserve">принимать меры, направленные на соблюдение санитарно-эпидемиологических требований в помещении закрепленного кабинета; </w:t>
      </w:r>
    </w:p>
    <w:p w:rsidR="00890C15" w:rsidRPr="00F63FA9" w:rsidRDefault="0021471D" w:rsidP="00F94C6F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r w:rsidRPr="00F63FA9">
        <w:rPr>
          <w:sz w:val="22"/>
        </w:rPr>
        <w:t>устранять самостоятельно возникающие нарушения санитарно-эпидемиологических и других требований, а при невозможности устранения своевременно докладывать о выя</w:t>
      </w:r>
      <w:r w:rsidR="00F94C6F" w:rsidRPr="00F63FA9">
        <w:rPr>
          <w:sz w:val="22"/>
        </w:rPr>
        <w:t>влении нарушения руководителю ОУ</w:t>
      </w:r>
      <w:r w:rsidRPr="00F63FA9">
        <w:rPr>
          <w:sz w:val="22"/>
        </w:rPr>
        <w:t xml:space="preserve">; </w:t>
      </w:r>
    </w:p>
    <w:p w:rsidR="00890C15" w:rsidRPr="00F63FA9" w:rsidRDefault="0021471D" w:rsidP="00F94C6F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r w:rsidRPr="00F63FA9">
        <w:rPr>
          <w:sz w:val="22"/>
        </w:rPr>
        <w:t xml:space="preserve">способствовать развитию материально-технической базы кабинета (при ее наличии), в том числе посредством инициирования предложений об ее улучшении; </w:t>
      </w:r>
    </w:p>
    <w:p w:rsidR="00890C15" w:rsidRPr="00F63FA9" w:rsidRDefault="0021471D" w:rsidP="00F94C6F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r w:rsidRPr="00F63FA9">
        <w:rPr>
          <w:sz w:val="22"/>
        </w:rPr>
        <w:t xml:space="preserve">обеспечивать надлежащий </w:t>
      </w:r>
      <w:proofErr w:type="gramStart"/>
      <w:r w:rsidRPr="00F63FA9">
        <w:rPr>
          <w:sz w:val="22"/>
        </w:rPr>
        <w:t>контроль за</w:t>
      </w:r>
      <w:proofErr w:type="gramEnd"/>
      <w:r w:rsidRPr="00F63FA9">
        <w:rPr>
          <w:sz w:val="22"/>
        </w:rPr>
        <w:t xml:space="preserve"> использованием имущества, находящегося в закрепленном кабинете; </w:t>
      </w:r>
    </w:p>
    <w:p w:rsidR="00890C15" w:rsidRPr="00F63FA9" w:rsidRDefault="0021471D" w:rsidP="00F94C6F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r w:rsidRPr="00F63FA9">
        <w:rPr>
          <w:sz w:val="22"/>
        </w:rPr>
        <w:t xml:space="preserve">вести необходимую документацию, связанную с выполнением возложенных обязанностей. </w:t>
      </w:r>
    </w:p>
    <w:p w:rsidR="00890C15" w:rsidRPr="00F63FA9" w:rsidRDefault="0021471D" w:rsidP="00F94C6F">
      <w:pPr>
        <w:pStyle w:val="defaultStyle"/>
        <w:numPr>
          <w:ilvl w:val="0"/>
          <w:numId w:val="11"/>
        </w:numPr>
        <w:spacing w:after="0" w:line="240" w:lineRule="auto"/>
        <w:rPr>
          <w:sz w:val="22"/>
        </w:rPr>
      </w:pPr>
      <w:r w:rsidRPr="00F63FA9">
        <w:rPr>
          <w:sz w:val="22"/>
        </w:rPr>
        <w:t>В случае поручения обязанностей по проверке письменных работ учитель.</w:t>
      </w:r>
    </w:p>
    <w:p w:rsidR="00890C15" w:rsidRPr="00F63FA9" w:rsidRDefault="0021471D" w:rsidP="00F94C6F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r w:rsidRPr="00F63FA9">
        <w:rPr>
          <w:sz w:val="22"/>
        </w:rPr>
        <w:lastRenderedPageBreak/>
        <w:t>осуществляет проверку письменных работ в установленном порядке;</w:t>
      </w:r>
    </w:p>
    <w:p w:rsidR="00890C15" w:rsidRPr="00F63FA9" w:rsidRDefault="0021471D" w:rsidP="00F94C6F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r w:rsidRPr="00F63FA9">
        <w:rPr>
          <w:sz w:val="22"/>
        </w:rPr>
        <w:t>осуществляет контрольно-оценочную деятельность в рамках реализации рабочей программы;</w:t>
      </w:r>
    </w:p>
    <w:p w:rsidR="00890C15" w:rsidRPr="00F63FA9" w:rsidRDefault="0021471D" w:rsidP="00F94C6F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r w:rsidRPr="00F63FA9">
        <w:rPr>
          <w:sz w:val="22"/>
        </w:rPr>
        <w:t>маркирует в проверяемых работах выявленные ошибки и недочеты;</w:t>
      </w:r>
    </w:p>
    <w:p w:rsidR="00890C15" w:rsidRPr="00F63FA9" w:rsidRDefault="0021471D" w:rsidP="00F94C6F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r w:rsidRPr="00F63FA9">
        <w:rPr>
          <w:sz w:val="22"/>
        </w:rPr>
        <w:t>в случаях и в порядке, предусмотренном локальным нормативным актом, ведет учет образовательных результатов;</w:t>
      </w:r>
    </w:p>
    <w:p w:rsidR="00890C15" w:rsidRPr="00F63FA9" w:rsidRDefault="0021471D" w:rsidP="00F94C6F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r w:rsidRPr="00F63FA9">
        <w:rPr>
          <w:sz w:val="22"/>
        </w:rPr>
        <w:t xml:space="preserve">в случаях и в порядке, предусмотренном локальным нормативным актом, документирует полученные результаты. </w:t>
      </w:r>
    </w:p>
    <w:p w:rsidR="00890C15" w:rsidRPr="00F63FA9" w:rsidRDefault="0021471D" w:rsidP="00F94C6F">
      <w:pPr>
        <w:pStyle w:val="defaultStyle"/>
        <w:numPr>
          <w:ilvl w:val="0"/>
          <w:numId w:val="11"/>
        </w:numPr>
        <w:spacing w:after="0" w:line="240" w:lineRule="auto"/>
        <w:rPr>
          <w:sz w:val="22"/>
        </w:rPr>
      </w:pPr>
      <w:r w:rsidRPr="00F63FA9">
        <w:rPr>
          <w:sz w:val="22"/>
        </w:rPr>
        <w:t xml:space="preserve">При поручении обязанностей по развитию одаренности </w:t>
      </w:r>
      <w:r w:rsidR="00F94C6F" w:rsidRPr="00F63FA9">
        <w:rPr>
          <w:sz w:val="22"/>
        </w:rPr>
        <w:t>учащихся</w:t>
      </w:r>
      <w:r w:rsidRPr="00F63FA9">
        <w:rPr>
          <w:sz w:val="22"/>
        </w:rPr>
        <w:t xml:space="preserve"> учитель обязан:</w:t>
      </w:r>
    </w:p>
    <w:p w:rsidR="00890C15" w:rsidRPr="00F63FA9" w:rsidRDefault="0021471D" w:rsidP="00F94C6F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r w:rsidRPr="00F63FA9">
        <w:rPr>
          <w:sz w:val="22"/>
        </w:rPr>
        <w:t xml:space="preserve">осуществлять педагогическое сопровождение одаренных детей в соответствии </w:t>
      </w:r>
      <w:r w:rsidR="00F94C6F" w:rsidRPr="00F63FA9">
        <w:rPr>
          <w:sz w:val="22"/>
        </w:rPr>
        <w:t>с локальным нормативным актом ОУ</w:t>
      </w:r>
      <w:r w:rsidRPr="00F63FA9">
        <w:rPr>
          <w:sz w:val="22"/>
        </w:rPr>
        <w:t>;</w:t>
      </w:r>
    </w:p>
    <w:p w:rsidR="00890C15" w:rsidRPr="00F63FA9" w:rsidRDefault="0021471D" w:rsidP="00F94C6F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r w:rsidRPr="00F63FA9">
        <w:rPr>
          <w:sz w:val="22"/>
        </w:rPr>
        <w:t xml:space="preserve">осуществлять мониторинг возможностей и способностей </w:t>
      </w:r>
      <w:r w:rsidR="00F94C6F" w:rsidRPr="00F63FA9">
        <w:rPr>
          <w:sz w:val="22"/>
        </w:rPr>
        <w:t>учащихся</w:t>
      </w:r>
      <w:r w:rsidRPr="00F63FA9">
        <w:rPr>
          <w:sz w:val="22"/>
        </w:rPr>
        <w:t>;</w:t>
      </w:r>
    </w:p>
    <w:p w:rsidR="00890C15" w:rsidRPr="00F63FA9" w:rsidRDefault="0021471D" w:rsidP="00F94C6F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r w:rsidRPr="00F63FA9">
        <w:rPr>
          <w:sz w:val="22"/>
        </w:rPr>
        <w:t xml:space="preserve">участвовать в выявлении </w:t>
      </w:r>
      <w:r w:rsidR="00F94C6F" w:rsidRPr="00F63FA9">
        <w:rPr>
          <w:sz w:val="22"/>
        </w:rPr>
        <w:t>учащихся</w:t>
      </w:r>
      <w:r w:rsidRPr="00F63FA9">
        <w:rPr>
          <w:sz w:val="22"/>
        </w:rPr>
        <w:t>, проявивших выдающиеся способности;</w:t>
      </w:r>
    </w:p>
    <w:p w:rsidR="00890C15" w:rsidRPr="00F63FA9" w:rsidRDefault="0021471D" w:rsidP="00F94C6F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r w:rsidRPr="00F63FA9">
        <w:rPr>
          <w:sz w:val="22"/>
        </w:rPr>
        <w:t xml:space="preserve">участвовать в построении индивидуальных образовательных траекторий одаренных </w:t>
      </w:r>
      <w:r w:rsidR="00F94C6F" w:rsidRPr="00F63FA9">
        <w:rPr>
          <w:sz w:val="22"/>
        </w:rPr>
        <w:t>учащихся</w:t>
      </w:r>
      <w:r w:rsidRPr="00F63FA9">
        <w:rPr>
          <w:sz w:val="22"/>
        </w:rPr>
        <w:t>;</w:t>
      </w:r>
    </w:p>
    <w:p w:rsidR="00890C15" w:rsidRPr="00F63FA9" w:rsidRDefault="0021471D" w:rsidP="00F94C6F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r w:rsidRPr="00F63FA9">
        <w:rPr>
          <w:sz w:val="22"/>
        </w:rPr>
        <w:t xml:space="preserve">оказывать консультационную, методическую, информационную помощь родителям (иным законным представителям) одаренных </w:t>
      </w:r>
      <w:r w:rsidR="00F94C6F" w:rsidRPr="00F63FA9">
        <w:rPr>
          <w:sz w:val="22"/>
        </w:rPr>
        <w:t>учащихся</w:t>
      </w:r>
      <w:r w:rsidRPr="00F63FA9">
        <w:rPr>
          <w:sz w:val="22"/>
        </w:rPr>
        <w:t>;</w:t>
      </w:r>
    </w:p>
    <w:p w:rsidR="00890C15" w:rsidRPr="00F63FA9" w:rsidRDefault="0021471D" w:rsidP="00F94C6F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r w:rsidRPr="00F63FA9">
        <w:rPr>
          <w:sz w:val="22"/>
        </w:rPr>
        <w:t xml:space="preserve">корректировать программы и тематические планы для работы с одаренными </w:t>
      </w:r>
      <w:r w:rsidR="00F94C6F" w:rsidRPr="00F63FA9">
        <w:rPr>
          <w:sz w:val="22"/>
        </w:rPr>
        <w:t>учащимися</w:t>
      </w:r>
      <w:r w:rsidRPr="00F63FA9">
        <w:rPr>
          <w:sz w:val="22"/>
        </w:rPr>
        <w:t>, включать задания повышенной сложности, творческого, научно-исследовательского уровней;</w:t>
      </w:r>
    </w:p>
    <w:p w:rsidR="00890C15" w:rsidRPr="00F63FA9" w:rsidRDefault="0021471D" w:rsidP="00F94C6F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r w:rsidRPr="00F63FA9">
        <w:rPr>
          <w:sz w:val="22"/>
        </w:rPr>
        <w:t xml:space="preserve">осуществлять подготовку </w:t>
      </w:r>
      <w:r w:rsidR="00F94C6F" w:rsidRPr="00F63FA9">
        <w:rPr>
          <w:sz w:val="22"/>
        </w:rPr>
        <w:t>учащихся</w:t>
      </w:r>
      <w:r w:rsidRPr="00F63FA9">
        <w:rPr>
          <w:sz w:val="22"/>
        </w:rPr>
        <w:t xml:space="preserve"> к мероприятиям, связанным с проявлением одаренности;</w:t>
      </w:r>
    </w:p>
    <w:p w:rsidR="00890C15" w:rsidRPr="00F63FA9" w:rsidRDefault="0021471D" w:rsidP="00F94C6F">
      <w:pPr>
        <w:pStyle w:val="defaultStyle"/>
        <w:numPr>
          <w:ilvl w:val="1"/>
          <w:numId w:val="11"/>
        </w:numPr>
        <w:spacing w:after="0" w:line="240" w:lineRule="auto"/>
        <w:rPr>
          <w:sz w:val="22"/>
        </w:rPr>
      </w:pPr>
      <w:r w:rsidRPr="00F63FA9">
        <w:rPr>
          <w:sz w:val="22"/>
        </w:rPr>
        <w:t xml:space="preserve">сопровождать </w:t>
      </w:r>
      <w:r w:rsidR="00F94C6F" w:rsidRPr="00F63FA9">
        <w:rPr>
          <w:sz w:val="22"/>
        </w:rPr>
        <w:t>учащихся</w:t>
      </w:r>
      <w:r w:rsidRPr="00F63FA9">
        <w:rPr>
          <w:sz w:val="22"/>
        </w:rPr>
        <w:t xml:space="preserve"> на мероприятия связанные с проявлением одаренности. </w:t>
      </w:r>
    </w:p>
    <w:p w:rsidR="00890C15" w:rsidRPr="00F63FA9" w:rsidRDefault="0021471D" w:rsidP="00F94C6F">
      <w:pPr>
        <w:pStyle w:val="Heading2KD"/>
        <w:spacing w:after="0" w:line="240" w:lineRule="auto"/>
        <w:rPr>
          <w:sz w:val="22"/>
        </w:rPr>
      </w:pPr>
      <w:r w:rsidRPr="00F63FA9">
        <w:rPr>
          <w:sz w:val="22"/>
        </w:rPr>
        <w:t>3. Права</w:t>
      </w:r>
    </w:p>
    <w:p w:rsidR="00890C15" w:rsidRPr="00F63FA9" w:rsidRDefault="0021471D" w:rsidP="00F94C6F">
      <w:pPr>
        <w:pStyle w:val="defaultStyle"/>
        <w:numPr>
          <w:ilvl w:val="0"/>
          <w:numId w:val="12"/>
        </w:numPr>
        <w:spacing w:after="0" w:line="240" w:lineRule="auto"/>
        <w:rPr>
          <w:sz w:val="22"/>
        </w:rPr>
      </w:pPr>
      <w:r w:rsidRPr="00F63FA9">
        <w:rPr>
          <w:sz w:val="22"/>
        </w:rPr>
        <w:t xml:space="preserve">Учитель имеет право </w:t>
      </w:r>
      <w:proofErr w:type="gramStart"/>
      <w:r w:rsidRPr="00F63FA9">
        <w:rPr>
          <w:sz w:val="22"/>
        </w:rPr>
        <w:t>на</w:t>
      </w:r>
      <w:proofErr w:type="gramEnd"/>
      <w:r w:rsidRPr="00F63FA9">
        <w:rPr>
          <w:sz w:val="22"/>
        </w:rPr>
        <w:t>:</w:t>
      </w:r>
    </w:p>
    <w:p w:rsidR="00890C15" w:rsidRPr="00F63FA9" w:rsidRDefault="0021471D" w:rsidP="00F94C6F">
      <w:pPr>
        <w:pStyle w:val="defaultStyle"/>
        <w:numPr>
          <w:ilvl w:val="1"/>
          <w:numId w:val="12"/>
        </w:numPr>
        <w:spacing w:after="0" w:line="240" w:lineRule="auto"/>
        <w:rPr>
          <w:sz w:val="22"/>
        </w:rPr>
      </w:pPr>
      <w:r w:rsidRPr="00F63FA9">
        <w:rPr>
          <w:sz w:val="22"/>
        </w:rPr>
        <w:t>заключение, изменение и расторжение трудового договора в порядке и на условиях, которые установлены Трудовым Кодексом, иными федеральными законами;</w:t>
      </w:r>
    </w:p>
    <w:p w:rsidR="00890C15" w:rsidRPr="00F63FA9" w:rsidRDefault="0021471D" w:rsidP="00F94C6F">
      <w:pPr>
        <w:pStyle w:val="defaultStyle"/>
        <w:numPr>
          <w:ilvl w:val="1"/>
          <w:numId w:val="12"/>
        </w:numPr>
        <w:spacing w:after="0" w:line="240" w:lineRule="auto"/>
        <w:rPr>
          <w:sz w:val="22"/>
        </w:rPr>
      </w:pPr>
      <w:r w:rsidRPr="00F63FA9">
        <w:rPr>
          <w:sz w:val="22"/>
        </w:rPr>
        <w:t>предоставление ему работы, обусловленной трудовым договором;</w:t>
      </w:r>
    </w:p>
    <w:p w:rsidR="00890C15" w:rsidRPr="00F63FA9" w:rsidRDefault="0021471D" w:rsidP="00F94C6F">
      <w:pPr>
        <w:pStyle w:val="defaultStyle"/>
        <w:numPr>
          <w:ilvl w:val="1"/>
          <w:numId w:val="12"/>
        </w:numPr>
        <w:spacing w:after="0" w:line="240" w:lineRule="auto"/>
        <w:rPr>
          <w:sz w:val="22"/>
        </w:rPr>
      </w:pPr>
      <w:r w:rsidRPr="00F63FA9">
        <w:rPr>
          <w:sz w:val="22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890C15" w:rsidRPr="00F63FA9" w:rsidRDefault="0021471D" w:rsidP="00F94C6F">
      <w:pPr>
        <w:pStyle w:val="defaultStyle"/>
        <w:numPr>
          <w:ilvl w:val="1"/>
          <w:numId w:val="12"/>
        </w:numPr>
        <w:spacing w:after="0" w:line="240" w:lineRule="auto"/>
        <w:rPr>
          <w:sz w:val="22"/>
        </w:rPr>
      </w:pPr>
      <w:r w:rsidRPr="00F63FA9">
        <w:rPr>
          <w:sz w:val="22"/>
        </w:rPr>
        <w:t>отдых, обеспечиваемый установлением сокращенного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890C15" w:rsidRPr="00F63FA9" w:rsidRDefault="0021471D" w:rsidP="00F94C6F">
      <w:pPr>
        <w:pStyle w:val="defaultStyle"/>
        <w:numPr>
          <w:ilvl w:val="1"/>
          <w:numId w:val="12"/>
        </w:numPr>
        <w:spacing w:after="0" w:line="240" w:lineRule="auto"/>
        <w:rPr>
          <w:sz w:val="22"/>
        </w:rPr>
      </w:pPr>
      <w:r w:rsidRPr="00F63FA9">
        <w:rPr>
          <w:sz w:val="22"/>
        </w:rPr>
        <w:t>подготовку и дополнительное профессиональное образование в порядке, установленном Трудовым Кодексом, иными федеральными законами, в том числе дополнительное профессиональное образование по профилю педагогической деятельности не реже чем один раз в три года;</w:t>
      </w:r>
    </w:p>
    <w:p w:rsidR="00890C15" w:rsidRPr="00F63FA9" w:rsidRDefault="0021471D" w:rsidP="00F94C6F">
      <w:pPr>
        <w:pStyle w:val="defaultStyle"/>
        <w:numPr>
          <w:ilvl w:val="1"/>
          <w:numId w:val="12"/>
        </w:numPr>
        <w:spacing w:after="0" w:line="240" w:lineRule="auto"/>
        <w:rPr>
          <w:sz w:val="22"/>
        </w:rPr>
      </w:pPr>
      <w:r w:rsidRPr="00F63FA9">
        <w:rPr>
          <w:sz w:val="22"/>
        </w:rPr>
        <w:t>объединение, включая право на создание профессиональных организаций (профессиональных союзов) и вступление в них для защиты своих трудовых прав, свобод и законных интересов в формах и в порядке, которые установлены законодательством Российской Федерации;</w:t>
      </w:r>
    </w:p>
    <w:p w:rsidR="00890C15" w:rsidRPr="00F63FA9" w:rsidRDefault="00F94C6F" w:rsidP="00F94C6F">
      <w:pPr>
        <w:pStyle w:val="defaultStyle"/>
        <w:numPr>
          <w:ilvl w:val="1"/>
          <w:numId w:val="12"/>
        </w:numPr>
        <w:spacing w:after="0" w:line="240" w:lineRule="auto"/>
        <w:rPr>
          <w:sz w:val="22"/>
        </w:rPr>
      </w:pPr>
      <w:r w:rsidRPr="00F63FA9">
        <w:rPr>
          <w:sz w:val="22"/>
        </w:rPr>
        <w:t>участие в управлении ОУ</w:t>
      </w:r>
      <w:r w:rsidR="0021471D" w:rsidRPr="00F63FA9">
        <w:rPr>
          <w:sz w:val="22"/>
        </w:rPr>
        <w:t xml:space="preserve"> в предусмотренных Трудовым Кодексом, иными федеральными законами и коллективным договором формах;</w:t>
      </w:r>
    </w:p>
    <w:p w:rsidR="00890C15" w:rsidRPr="00F63FA9" w:rsidRDefault="0021471D" w:rsidP="00F94C6F">
      <w:pPr>
        <w:pStyle w:val="defaultStyle"/>
        <w:numPr>
          <w:ilvl w:val="1"/>
          <w:numId w:val="12"/>
        </w:numPr>
        <w:spacing w:after="0" w:line="240" w:lineRule="auto"/>
        <w:rPr>
          <w:sz w:val="22"/>
        </w:rPr>
      </w:pPr>
      <w:r w:rsidRPr="00F63FA9">
        <w:rPr>
          <w:sz w:val="22"/>
        </w:rP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890C15" w:rsidRPr="00F63FA9" w:rsidRDefault="0021471D" w:rsidP="00F94C6F">
      <w:pPr>
        <w:pStyle w:val="defaultStyle"/>
        <w:numPr>
          <w:ilvl w:val="1"/>
          <w:numId w:val="12"/>
        </w:numPr>
        <w:spacing w:after="0" w:line="240" w:lineRule="auto"/>
        <w:rPr>
          <w:sz w:val="22"/>
        </w:rPr>
      </w:pPr>
      <w:r w:rsidRPr="00F63FA9">
        <w:rPr>
          <w:sz w:val="22"/>
        </w:rPr>
        <w:t>защиту своих трудовых прав, свобод и законных интересов всеми не запрещенными законом способами;</w:t>
      </w:r>
    </w:p>
    <w:p w:rsidR="00890C15" w:rsidRPr="00F63FA9" w:rsidRDefault="0021471D" w:rsidP="00F94C6F">
      <w:pPr>
        <w:pStyle w:val="defaultStyle"/>
        <w:numPr>
          <w:ilvl w:val="1"/>
          <w:numId w:val="12"/>
        </w:numPr>
        <w:spacing w:after="0" w:line="240" w:lineRule="auto"/>
        <w:rPr>
          <w:sz w:val="22"/>
        </w:rPr>
      </w:pPr>
      <w:r w:rsidRPr="00F63FA9">
        <w:rPr>
          <w:sz w:val="22"/>
        </w:rPr>
        <w:t>разрешение индивидуальных и коллективных трудовых споров в порядке, установленном Трудовым Кодексом, иными федеральными законами;</w:t>
      </w:r>
    </w:p>
    <w:p w:rsidR="00890C15" w:rsidRPr="00F63FA9" w:rsidRDefault="0021471D" w:rsidP="00F94C6F">
      <w:pPr>
        <w:pStyle w:val="defaultStyle"/>
        <w:numPr>
          <w:ilvl w:val="1"/>
          <w:numId w:val="12"/>
        </w:numPr>
        <w:spacing w:after="0" w:line="240" w:lineRule="auto"/>
        <w:rPr>
          <w:sz w:val="22"/>
        </w:rPr>
      </w:pPr>
      <w:r w:rsidRPr="00F63FA9">
        <w:rPr>
          <w:sz w:val="22"/>
        </w:rPr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Кодексом, иными федеральными законами;</w:t>
      </w:r>
    </w:p>
    <w:p w:rsidR="00890C15" w:rsidRPr="00F63FA9" w:rsidRDefault="0021471D" w:rsidP="00F94C6F">
      <w:pPr>
        <w:pStyle w:val="defaultStyle"/>
        <w:numPr>
          <w:ilvl w:val="1"/>
          <w:numId w:val="12"/>
        </w:numPr>
        <w:spacing w:after="0" w:line="240" w:lineRule="auto"/>
        <w:rPr>
          <w:sz w:val="22"/>
        </w:rPr>
      </w:pPr>
      <w:r w:rsidRPr="00F63FA9">
        <w:rPr>
          <w:sz w:val="22"/>
        </w:rPr>
        <w:t>обязательное социальное страхование в случаях, предусмотренных федеральными законами.</w:t>
      </w:r>
    </w:p>
    <w:p w:rsidR="00890C15" w:rsidRPr="00F63FA9" w:rsidRDefault="0021471D" w:rsidP="00F94C6F">
      <w:pPr>
        <w:pStyle w:val="defaultStyle"/>
        <w:numPr>
          <w:ilvl w:val="0"/>
          <w:numId w:val="12"/>
        </w:numPr>
        <w:spacing w:after="0" w:line="240" w:lineRule="auto"/>
        <w:rPr>
          <w:sz w:val="22"/>
        </w:rPr>
      </w:pPr>
      <w:r w:rsidRPr="00F63FA9">
        <w:rPr>
          <w:sz w:val="22"/>
        </w:rPr>
        <w:t xml:space="preserve">Учитель имеет право на обеспечение защиты персональных данных, хранящихся у работодателя, в том числе </w:t>
      </w:r>
      <w:proofErr w:type="gramStart"/>
      <w:r w:rsidRPr="00F63FA9">
        <w:rPr>
          <w:sz w:val="22"/>
        </w:rPr>
        <w:t>на</w:t>
      </w:r>
      <w:proofErr w:type="gramEnd"/>
      <w:r w:rsidRPr="00F63FA9">
        <w:rPr>
          <w:sz w:val="22"/>
        </w:rPr>
        <w:t>:</w:t>
      </w:r>
    </w:p>
    <w:p w:rsidR="00890C15" w:rsidRPr="00F63FA9" w:rsidRDefault="0021471D" w:rsidP="00F94C6F">
      <w:pPr>
        <w:pStyle w:val="defaultStyle"/>
        <w:numPr>
          <w:ilvl w:val="1"/>
          <w:numId w:val="12"/>
        </w:numPr>
        <w:spacing w:after="0" w:line="240" w:lineRule="auto"/>
        <w:rPr>
          <w:sz w:val="22"/>
        </w:rPr>
      </w:pPr>
      <w:r w:rsidRPr="00F63FA9">
        <w:rPr>
          <w:sz w:val="22"/>
        </w:rPr>
        <w:t>полную информацию о его персональных данных и обработке этих данных;</w:t>
      </w:r>
    </w:p>
    <w:p w:rsidR="00890C15" w:rsidRPr="00F63FA9" w:rsidRDefault="0021471D" w:rsidP="00F94C6F">
      <w:pPr>
        <w:pStyle w:val="defaultStyle"/>
        <w:numPr>
          <w:ilvl w:val="1"/>
          <w:numId w:val="12"/>
        </w:numPr>
        <w:spacing w:after="0" w:line="240" w:lineRule="auto"/>
        <w:rPr>
          <w:sz w:val="22"/>
        </w:rPr>
      </w:pPr>
      <w:r w:rsidRPr="00F63FA9">
        <w:rPr>
          <w:sz w:val="22"/>
        </w:rPr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890C15" w:rsidRPr="00F63FA9" w:rsidRDefault="0021471D" w:rsidP="00F94C6F">
      <w:pPr>
        <w:pStyle w:val="defaultStyle"/>
        <w:numPr>
          <w:ilvl w:val="1"/>
          <w:numId w:val="12"/>
        </w:numPr>
        <w:spacing w:after="0" w:line="240" w:lineRule="auto"/>
        <w:rPr>
          <w:sz w:val="22"/>
        </w:rPr>
      </w:pPr>
      <w:r w:rsidRPr="00F63FA9">
        <w:rPr>
          <w:sz w:val="22"/>
        </w:rPr>
        <w:t>определение своих представителей для защиты своих персональных данных;</w:t>
      </w:r>
    </w:p>
    <w:p w:rsidR="00890C15" w:rsidRPr="00F63FA9" w:rsidRDefault="0021471D" w:rsidP="00F94C6F">
      <w:pPr>
        <w:pStyle w:val="defaultStyle"/>
        <w:numPr>
          <w:ilvl w:val="1"/>
          <w:numId w:val="12"/>
        </w:numPr>
        <w:spacing w:after="0" w:line="240" w:lineRule="auto"/>
        <w:rPr>
          <w:sz w:val="22"/>
        </w:rPr>
      </w:pPr>
      <w:r w:rsidRPr="00F63FA9">
        <w:rPr>
          <w:sz w:val="22"/>
        </w:rPr>
        <w:t>доступ к медицинской документации, отражающей состояние его здоровья, с помощью медицинского работника по его выбору;</w:t>
      </w:r>
    </w:p>
    <w:p w:rsidR="00890C15" w:rsidRPr="00F63FA9" w:rsidRDefault="0021471D" w:rsidP="00F94C6F">
      <w:pPr>
        <w:pStyle w:val="defaultStyle"/>
        <w:numPr>
          <w:ilvl w:val="1"/>
          <w:numId w:val="12"/>
        </w:numPr>
        <w:spacing w:after="0" w:line="240" w:lineRule="auto"/>
        <w:rPr>
          <w:sz w:val="22"/>
        </w:rPr>
      </w:pPr>
      <w:r w:rsidRPr="00F63FA9">
        <w:rPr>
          <w:sz w:val="22"/>
        </w:rPr>
        <w:lastRenderedPageBreak/>
        <w:t xml:space="preserve">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или иного федерального закона; </w:t>
      </w:r>
    </w:p>
    <w:p w:rsidR="00890C15" w:rsidRPr="00F63FA9" w:rsidRDefault="0021471D" w:rsidP="00F94C6F">
      <w:pPr>
        <w:pStyle w:val="defaultStyle"/>
        <w:numPr>
          <w:ilvl w:val="1"/>
          <w:numId w:val="12"/>
        </w:numPr>
        <w:spacing w:after="0" w:line="240" w:lineRule="auto"/>
        <w:rPr>
          <w:sz w:val="22"/>
        </w:rPr>
      </w:pPr>
      <w:r w:rsidRPr="00F63FA9">
        <w:rPr>
          <w:sz w:val="22"/>
        </w:rPr>
        <w:t xml:space="preserve">подачу </w:t>
      </w:r>
      <w:proofErr w:type="gramStart"/>
      <w:r w:rsidRPr="00F63FA9">
        <w:rPr>
          <w:sz w:val="22"/>
        </w:rPr>
        <w:t>в письменной форме заявления с соответствующим обоснованием работодателю о своем несогласии в случае отказа работодателя от исключения</w:t>
      </w:r>
      <w:proofErr w:type="gramEnd"/>
      <w:r w:rsidRPr="00F63FA9">
        <w:rPr>
          <w:sz w:val="22"/>
        </w:rPr>
        <w:t xml:space="preserve"> или исправления персональных данных; </w:t>
      </w:r>
    </w:p>
    <w:p w:rsidR="00890C15" w:rsidRPr="00F63FA9" w:rsidRDefault="0021471D" w:rsidP="00F94C6F">
      <w:pPr>
        <w:pStyle w:val="defaultStyle"/>
        <w:numPr>
          <w:ilvl w:val="1"/>
          <w:numId w:val="12"/>
        </w:numPr>
        <w:spacing w:after="0" w:line="240" w:lineRule="auto"/>
        <w:rPr>
          <w:sz w:val="22"/>
        </w:rPr>
      </w:pPr>
      <w:r w:rsidRPr="00F63FA9">
        <w:rPr>
          <w:sz w:val="22"/>
        </w:rPr>
        <w:t>дополнение собственной точкой зрения персональных данных оценочного характера;</w:t>
      </w:r>
    </w:p>
    <w:p w:rsidR="00890C15" w:rsidRPr="00F63FA9" w:rsidRDefault="0021471D" w:rsidP="00F94C6F">
      <w:pPr>
        <w:pStyle w:val="defaultStyle"/>
        <w:numPr>
          <w:ilvl w:val="1"/>
          <w:numId w:val="12"/>
        </w:numPr>
        <w:spacing w:after="0" w:line="240" w:lineRule="auto"/>
        <w:rPr>
          <w:sz w:val="22"/>
        </w:rPr>
      </w:pPr>
      <w:r w:rsidRPr="00F63FA9">
        <w:rPr>
          <w:sz w:val="22"/>
        </w:rPr>
        <w:t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890C15" w:rsidRPr="00F63FA9" w:rsidRDefault="0021471D" w:rsidP="00F94C6F">
      <w:pPr>
        <w:pStyle w:val="defaultStyle"/>
        <w:numPr>
          <w:ilvl w:val="1"/>
          <w:numId w:val="12"/>
        </w:numPr>
        <w:spacing w:after="0" w:line="240" w:lineRule="auto"/>
        <w:rPr>
          <w:sz w:val="22"/>
        </w:rPr>
      </w:pPr>
      <w:r w:rsidRPr="00F63FA9">
        <w:rPr>
          <w:sz w:val="22"/>
        </w:rPr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890C15" w:rsidRPr="00F63FA9" w:rsidRDefault="0021471D" w:rsidP="00F94C6F">
      <w:pPr>
        <w:pStyle w:val="defaultStyle"/>
        <w:numPr>
          <w:ilvl w:val="0"/>
          <w:numId w:val="12"/>
        </w:numPr>
        <w:spacing w:after="0" w:line="240" w:lineRule="auto"/>
        <w:rPr>
          <w:sz w:val="22"/>
        </w:rPr>
      </w:pPr>
      <w:r w:rsidRPr="00F63FA9">
        <w:rPr>
          <w:sz w:val="22"/>
        </w:rPr>
        <w:t xml:space="preserve">Учитель имеет право в случае задержки выплаты заработной платы на срок более 15 дней, известив работодателя в письменной форме, приостановить работу на весь период до выплаты задержанной суммы. </w:t>
      </w:r>
    </w:p>
    <w:p w:rsidR="00890C15" w:rsidRPr="00F63FA9" w:rsidRDefault="0021471D" w:rsidP="00F94C6F">
      <w:pPr>
        <w:pStyle w:val="defaultStyle"/>
        <w:numPr>
          <w:ilvl w:val="0"/>
          <w:numId w:val="12"/>
        </w:numPr>
        <w:spacing w:after="0" w:line="240" w:lineRule="auto"/>
        <w:rPr>
          <w:sz w:val="22"/>
        </w:rPr>
      </w:pPr>
      <w:r w:rsidRPr="00F63FA9">
        <w:rPr>
          <w:sz w:val="22"/>
        </w:rPr>
        <w:t>Учитель имеет право на гарантии и компенсации в случае совмещения работы с получением образования или в случае допуска к соисканию ученой степени кандидата наук или доктора наук в порядке, предусмотренном действующим законодательством.</w:t>
      </w:r>
    </w:p>
    <w:p w:rsidR="00890C15" w:rsidRPr="00F63FA9" w:rsidRDefault="0021471D" w:rsidP="00F94C6F">
      <w:pPr>
        <w:pStyle w:val="defaultStyle"/>
        <w:numPr>
          <w:ilvl w:val="0"/>
          <w:numId w:val="12"/>
        </w:numPr>
        <w:spacing w:after="0" w:line="240" w:lineRule="auto"/>
        <w:rPr>
          <w:sz w:val="22"/>
        </w:rPr>
      </w:pPr>
      <w:r w:rsidRPr="00F63FA9">
        <w:rPr>
          <w:sz w:val="22"/>
        </w:rPr>
        <w:t xml:space="preserve">Учитель имеет право на труд в условиях, отвечающих требованиям охраны труда, в том числе право </w:t>
      </w:r>
      <w:proofErr w:type="gramStart"/>
      <w:r w:rsidRPr="00F63FA9">
        <w:rPr>
          <w:sz w:val="22"/>
        </w:rPr>
        <w:t>на</w:t>
      </w:r>
      <w:proofErr w:type="gramEnd"/>
      <w:r w:rsidRPr="00F63FA9">
        <w:rPr>
          <w:sz w:val="22"/>
        </w:rPr>
        <w:t xml:space="preserve">: </w:t>
      </w:r>
    </w:p>
    <w:p w:rsidR="00890C15" w:rsidRPr="00F63FA9" w:rsidRDefault="0021471D" w:rsidP="00F94C6F">
      <w:pPr>
        <w:pStyle w:val="defaultStyle"/>
        <w:numPr>
          <w:ilvl w:val="1"/>
          <w:numId w:val="12"/>
        </w:numPr>
        <w:spacing w:after="0" w:line="240" w:lineRule="auto"/>
        <w:rPr>
          <w:sz w:val="22"/>
        </w:rPr>
      </w:pPr>
      <w:r w:rsidRPr="00F63FA9">
        <w:rPr>
          <w:sz w:val="22"/>
        </w:rP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890C15" w:rsidRPr="00F63FA9" w:rsidRDefault="0021471D" w:rsidP="00F94C6F">
      <w:pPr>
        <w:pStyle w:val="defaultStyle"/>
        <w:numPr>
          <w:ilvl w:val="1"/>
          <w:numId w:val="12"/>
        </w:numPr>
        <w:spacing w:after="0" w:line="240" w:lineRule="auto"/>
        <w:rPr>
          <w:sz w:val="22"/>
        </w:rPr>
      </w:pPr>
      <w:r w:rsidRPr="00F63FA9">
        <w:rPr>
          <w:sz w:val="22"/>
        </w:rPr>
        <w:t>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890C15" w:rsidRPr="00F63FA9" w:rsidRDefault="0021471D" w:rsidP="00F94C6F">
      <w:pPr>
        <w:pStyle w:val="defaultStyle"/>
        <w:numPr>
          <w:ilvl w:val="1"/>
          <w:numId w:val="12"/>
        </w:numPr>
        <w:spacing w:after="0" w:line="240" w:lineRule="auto"/>
        <w:rPr>
          <w:sz w:val="22"/>
        </w:rPr>
      </w:pPr>
      <w:r w:rsidRPr="00F63FA9">
        <w:rPr>
          <w:sz w:val="22"/>
        </w:rPr>
        <w:t>получение полной достоверной информации от работодателя, соответствующих государственных органов и общественных организаций об условиях, требованиях и охране труда на рабочем месте, включая реализацию прав, предоставленных законодательством о специальной оценке условий труда,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:rsidR="00890C15" w:rsidRPr="00F63FA9" w:rsidRDefault="0021471D" w:rsidP="00F94C6F">
      <w:pPr>
        <w:pStyle w:val="defaultStyle"/>
        <w:numPr>
          <w:ilvl w:val="1"/>
          <w:numId w:val="12"/>
        </w:numPr>
        <w:spacing w:after="0" w:line="240" w:lineRule="auto"/>
        <w:rPr>
          <w:sz w:val="22"/>
        </w:rPr>
      </w:pPr>
      <w:r w:rsidRPr="00F63FA9">
        <w:rPr>
          <w:sz w:val="22"/>
        </w:rPr>
        <w:t>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890C15" w:rsidRPr="00F63FA9" w:rsidRDefault="0021471D" w:rsidP="00F94C6F">
      <w:pPr>
        <w:pStyle w:val="defaultStyle"/>
        <w:numPr>
          <w:ilvl w:val="1"/>
          <w:numId w:val="12"/>
        </w:numPr>
        <w:spacing w:after="0" w:line="240" w:lineRule="auto"/>
        <w:rPr>
          <w:sz w:val="22"/>
        </w:rPr>
      </w:pPr>
      <w:r w:rsidRPr="00F63FA9">
        <w:rPr>
          <w:sz w:val="22"/>
        </w:rPr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:rsidR="00890C15" w:rsidRPr="00F63FA9" w:rsidRDefault="0021471D" w:rsidP="00F94C6F">
      <w:pPr>
        <w:pStyle w:val="defaultStyle"/>
        <w:numPr>
          <w:ilvl w:val="1"/>
          <w:numId w:val="12"/>
        </w:numPr>
        <w:spacing w:after="0" w:line="240" w:lineRule="auto"/>
        <w:rPr>
          <w:sz w:val="22"/>
        </w:rPr>
      </w:pPr>
      <w:r w:rsidRPr="00F63FA9">
        <w:rPr>
          <w:sz w:val="22"/>
        </w:rPr>
        <w:t>обучение безопасным методам и приемам труда за счет средств работодателя;</w:t>
      </w:r>
    </w:p>
    <w:p w:rsidR="00890C15" w:rsidRPr="00F63FA9" w:rsidRDefault="0021471D" w:rsidP="00F94C6F">
      <w:pPr>
        <w:pStyle w:val="defaultStyle"/>
        <w:numPr>
          <w:ilvl w:val="1"/>
          <w:numId w:val="12"/>
        </w:numPr>
        <w:spacing w:after="0" w:line="240" w:lineRule="auto"/>
        <w:rPr>
          <w:sz w:val="22"/>
        </w:rPr>
      </w:pPr>
      <w:r w:rsidRPr="00F63FA9">
        <w:rPr>
          <w:sz w:val="22"/>
        </w:rPr>
        <w:t>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труда;</w:t>
      </w:r>
    </w:p>
    <w:p w:rsidR="00890C15" w:rsidRPr="00F63FA9" w:rsidRDefault="0021471D" w:rsidP="00F94C6F">
      <w:pPr>
        <w:pStyle w:val="defaultStyle"/>
        <w:numPr>
          <w:ilvl w:val="1"/>
          <w:numId w:val="12"/>
        </w:numPr>
        <w:spacing w:after="0" w:line="240" w:lineRule="auto"/>
        <w:rPr>
          <w:sz w:val="22"/>
        </w:rPr>
      </w:pPr>
      <w:proofErr w:type="gramStart"/>
      <w:r w:rsidRPr="00F63FA9">
        <w:rPr>
          <w:sz w:val="22"/>
        </w:rPr>
        <w:t>запрос о проведении проверки условий и охраны труда на его рабочем месте федеральным органом исполнительной власти, уполномоченным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другими федеральными органами исполнительной власти, осуществляющими государственный контроль (надзор) в установленной сфере деятельности, органами исполнительной власти, осуществляющими государственную экспертизу условий труда, а также органами профсоюзного</w:t>
      </w:r>
      <w:proofErr w:type="gramEnd"/>
      <w:r w:rsidRPr="00F63FA9">
        <w:rPr>
          <w:sz w:val="22"/>
        </w:rPr>
        <w:t xml:space="preserve"> </w:t>
      </w:r>
      <w:proofErr w:type="gramStart"/>
      <w:r w:rsidRPr="00F63FA9">
        <w:rPr>
          <w:sz w:val="22"/>
        </w:rPr>
        <w:t>контроля за</w:t>
      </w:r>
      <w:proofErr w:type="gramEnd"/>
      <w:r w:rsidRPr="00F63FA9">
        <w:rPr>
          <w:sz w:val="22"/>
        </w:rPr>
        <w:t xml:space="preserve"> соблюдением трудового законодательства и иных актов, содержащих нормы трудового права;</w:t>
      </w:r>
    </w:p>
    <w:p w:rsidR="00890C15" w:rsidRPr="00F63FA9" w:rsidRDefault="0021471D" w:rsidP="00F94C6F">
      <w:pPr>
        <w:pStyle w:val="defaultStyle"/>
        <w:numPr>
          <w:ilvl w:val="1"/>
          <w:numId w:val="12"/>
        </w:numPr>
        <w:spacing w:after="0" w:line="240" w:lineRule="auto"/>
        <w:rPr>
          <w:sz w:val="22"/>
        </w:rPr>
      </w:pPr>
      <w:r w:rsidRPr="00F63FA9">
        <w:rPr>
          <w:sz w:val="22"/>
        </w:rPr>
        <w:t>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890C15" w:rsidRPr="00F63FA9" w:rsidRDefault="0021471D" w:rsidP="00F94C6F">
      <w:pPr>
        <w:pStyle w:val="defaultStyle"/>
        <w:numPr>
          <w:ilvl w:val="1"/>
          <w:numId w:val="12"/>
        </w:numPr>
        <w:spacing w:after="0" w:line="240" w:lineRule="auto"/>
        <w:rPr>
          <w:sz w:val="22"/>
        </w:rPr>
      </w:pPr>
      <w:r w:rsidRPr="00F63FA9">
        <w:rPr>
          <w:sz w:val="22"/>
        </w:rPr>
        <w:t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заболевания;</w:t>
      </w:r>
    </w:p>
    <w:p w:rsidR="00890C15" w:rsidRPr="00F63FA9" w:rsidRDefault="0021471D" w:rsidP="00F94C6F">
      <w:pPr>
        <w:pStyle w:val="defaultStyle"/>
        <w:numPr>
          <w:ilvl w:val="1"/>
          <w:numId w:val="12"/>
        </w:numPr>
        <w:spacing w:after="0" w:line="240" w:lineRule="auto"/>
        <w:rPr>
          <w:sz w:val="22"/>
        </w:rPr>
      </w:pPr>
      <w:r w:rsidRPr="00F63FA9">
        <w:rPr>
          <w:sz w:val="22"/>
        </w:rPr>
        <w:t>внеочередной медицинский осмотр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осмотра;</w:t>
      </w:r>
    </w:p>
    <w:p w:rsidR="00890C15" w:rsidRPr="00F63FA9" w:rsidRDefault="0021471D" w:rsidP="00F94C6F">
      <w:pPr>
        <w:pStyle w:val="defaultStyle"/>
        <w:numPr>
          <w:ilvl w:val="1"/>
          <w:numId w:val="12"/>
        </w:numPr>
        <w:spacing w:after="0" w:line="240" w:lineRule="auto"/>
        <w:rPr>
          <w:sz w:val="22"/>
        </w:rPr>
      </w:pPr>
      <w:r w:rsidRPr="00F63FA9">
        <w:rPr>
          <w:sz w:val="22"/>
        </w:rPr>
        <w:t>гарантии и компенсации, установленные в соответствии с Трудовым Кодексом, коллективным договором, соглашением, локальным нормативным актом, трудовым договором, если он занят на работах с вредными и (или) опасными условиями труда.</w:t>
      </w:r>
    </w:p>
    <w:p w:rsidR="00890C15" w:rsidRPr="00F63FA9" w:rsidRDefault="0021471D" w:rsidP="00F94C6F">
      <w:pPr>
        <w:pStyle w:val="defaultStyle"/>
        <w:numPr>
          <w:ilvl w:val="0"/>
          <w:numId w:val="12"/>
        </w:numPr>
        <w:spacing w:after="0" w:line="240" w:lineRule="auto"/>
        <w:rPr>
          <w:sz w:val="22"/>
        </w:rPr>
      </w:pPr>
      <w:proofErr w:type="gramStart"/>
      <w:r w:rsidRPr="00F63FA9">
        <w:rPr>
          <w:sz w:val="22"/>
        </w:rPr>
        <w:t xml:space="preserve">Учитель имеет право в целях самозащиты трудовых прав, известив работодателя или своего непосредственного руководителя либо иного представителя работодателя в письменной форме, отказаться </w:t>
      </w:r>
      <w:r w:rsidRPr="00F63FA9">
        <w:rPr>
          <w:sz w:val="22"/>
        </w:rPr>
        <w:lastRenderedPageBreak/>
        <w:t xml:space="preserve">от выполнения работы, не предусмотренной трудовым договором, а также отказаться от выполнения работы, которая непосредственно угрожает его жизни и здоровью, за исключением случаев, предусмотренных Трудовым Кодексом и иными федеральными законами. </w:t>
      </w:r>
      <w:proofErr w:type="gramEnd"/>
    </w:p>
    <w:p w:rsidR="00890C15" w:rsidRPr="00F63FA9" w:rsidRDefault="0021471D" w:rsidP="00F94C6F">
      <w:pPr>
        <w:pStyle w:val="defaultStyle"/>
        <w:numPr>
          <w:ilvl w:val="0"/>
          <w:numId w:val="12"/>
        </w:numPr>
        <w:spacing w:after="0" w:line="240" w:lineRule="auto"/>
        <w:rPr>
          <w:sz w:val="22"/>
        </w:rPr>
      </w:pPr>
      <w:r w:rsidRPr="00F63FA9">
        <w:rPr>
          <w:sz w:val="22"/>
        </w:rPr>
        <w:t>Учитель имеет право на обращение в комиссию по трудовым спорам и рассмотрение его заявления в десятидневный срок со дня его подачи.</w:t>
      </w:r>
    </w:p>
    <w:p w:rsidR="00890C15" w:rsidRPr="00F63FA9" w:rsidRDefault="0021471D" w:rsidP="00F94C6F">
      <w:pPr>
        <w:pStyle w:val="defaultStyle"/>
        <w:numPr>
          <w:ilvl w:val="0"/>
          <w:numId w:val="12"/>
        </w:numPr>
        <w:spacing w:after="0" w:line="240" w:lineRule="auto"/>
        <w:rPr>
          <w:sz w:val="22"/>
        </w:rPr>
      </w:pPr>
      <w:r w:rsidRPr="00F63FA9">
        <w:rPr>
          <w:sz w:val="22"/>
        </w:rPr>
        <w:t>Учитель имеет право на забастовку в порядке, предусмотренном законодательством.</w:t>
      </w:r>
    </w:p>
    <w:p w:rsidR="00890C15" w:rsidRPr="00F63FA9" w:rsidRDefault="0021471D" w:rsidP="00F94C6F">
      <w:pPr>
        <w:pStyle w:val="defaultStyle"/>
        <w:numPr>
          <w:ilvl w:val="0"/>
          <w:numId w:val="12"/>
        </w:numPr>
        <w:spacing w:after="0" w:line="240" w:lineRule="auto"/>
        <w:rPr>
          <w:sz w:val="22"/>
        </w:rPr>
      </w:pPr>
      <w:r w:rsidRPr="00F63FA9">
        <w:rPr>
          <w:sz w:val="22"/>
        </w:rPr>
        <w:t xml:space="preserve">Учитель имеет право </w:t>
      </w:r>
      <w:proofErr w:type="gramStart"/>
      <w:r w:rsidRPr="00F63FA9">
        <w:rPr>
          <w:sz w:val="22"/>
        </w:rPr>
        <w:t>на</w:t>
      </w:r>
      <w:proofErr w:type="gramEnd"/>
      <w:r w:rsidRPr="00F63FA9">
        <w:rPr>
          <w:sz w:val="22"/>
        </w:rPr>
        <w:t>:</w:t>
      </w:r>
    </w:p>
    <w:p w:rsidR="00890C15" w:rsidRPr="00F63FA9" w:rsidRDefault="0021471D" w:rsidP="00F94C6F">
      <w:pPr>
        <w:pStyle w:val="defaultStyle"/>
        <w:numPr>
          <w:ilvl w:val="1"/>
          <w:numId w:val="12"/>
        </w:numPr>
        <w:spacing w:after="0" w:line="240" w:lineRule="auto"/>
        <w:rPr>
          <w:sz w:val="22"/>
        </w:rPr>
      </w:pPr>
      <w:r w:rsidRPr="00F63FA9">
        <w:rPr>
          <w:sz w:val="22"/>
        </w:rPr>
        <w:t>свободу преподавания, свободу выражения своего мнения, свободу от вмешательства в профессиональную деятельность;</w:t>
      </w:r>
    </w:p>
    <w:p w:rsidR="00890C15" w:rsidRPr="00F63FA9" w:rsidRDefault="0021471D" w:rsidP="00F94C6F">
      <w:pPr>
        <w:pStyle w:val="defaultStyle"/>
        <w:numPr>
          <w:ilvl w:val="1"/>
          <w:numId w:val="12"/>
        </w:numPr>
        <w:spacing w:after="0" w:line="240" w:lineRule="auto"/>
        <w:rPr>
          <w:sz w:val="22"/>
        </w:rPr>
      </w:pPr>
      <w:r w:rsidRPr="00F63FA9">
        <w:rPr>
          <w:sz w:val="22"/>
        </w:rPr>
        <w:t>свободу выбора и использования педагогически обоснованных форм, средств, методов обучения и воспитания;</w:t>
      </w:r>
    </w:p>
    <w:p w:rsidR="00890C15" w:rsidRPr="00F63FA9" w:rsidRDefault="0021471D" w:rsidP="00F94C6F">
      <w:pPr>
        <w:pStyle w:val="defaultStyle"/>
        <w:numPr>
          <w:ilvl w:val="1"/>
          <w:numId w:val="12"/>
        </w:numPr>
        <w:spacing w:after="0" w:line="240" w:lineRule="auto"/>
        <w:rPr>
          <w:sz w:val="22"/>
        </w:rPr>
      </w:pPr>
      <w:r w:rsidRPr="00F63FA9">
        <w:rPr>
          <w:sz w:val="22"/>
        </w:rPr>
        <w:t>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 (модуля);</w:t>
      </w:r>
    </w:p>
    <w:p w:rsidR="00890C15" w:rsidRPr="00F63FA9" w:rsidRDefault="0021471D" w:rsidP="00F94C6F">
      <w:pPr>
        <w:pStyle w:val="defaultStyle"/>
        <w:numPr>
          <w:ilvl w:val="1"/>
          <w:numId w:val="12"/>
        </w:numPr>
        <w:spacing w:after="0" w:line="240" w:lineRule="auto"/>
        <w:rPr>
          <w:sz w:val="22"/>
        </w:rPr>
      </w:pPr>
      <w:r w:rsidRPr="00F63FA9">
        <w:rPr>
          <w:sz w:val="22"/>
        </w:rPr>
        <w:t>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890C15" w:rsidRPr="00F63FA9" w:rsidRDefault="0021471D" w:rsidP="00F94C6F">
      <w:pPr>
        <w:pStyle w:val="defaultStyle"/>
        <w:numPr>
          <w:ilvl w:val="1"/>
          <w:numId w:val="12"/>
        </w:numPr>
        <w:spacing w:after="0" w:line="240" w:lineRule="auto"/>
        <w:rPr>
          <w:sz w:val="22"/>
        </w:rPr>
      </w:pPr>
      <w:r w:rsidRPr="00F63FA9">
        <w:rPr>
          <w:sz w:val="22"/>
        </w:rPr>
        <w:t>участие в разработке образовательных программ;</w:t>
      </w:r>
    </w:p>
    <w:p w:rsidR="00890C15" w:rsidRPr="00F63FA9" w:rsidRDefault="0021471D" w:rsidP="00F94C6F">
      <w:pPr>
        <w:pStyle w:val="defaultStyle"/>
        <w:numPr>
          <w:ilvl w:val="1"/>
          <w:numId w:val="12"/>
        </w:numPr>
        <w:spacing w:after="0" w:line="240" w:lineRule="auto"/>
        <w:rPr>
          <w:sz w:val="22"/>
        </w:rPr>
      </w:pPr>
      <w:r w:rsidRPr="00F63FA9">
        <w:rPr>
          <w:sz w:val="22"/>
        </w:rPr>
        <w:t>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890C15" w:rsidRPr="00F63FA9" w:rsidRDefault="0021471D" w:rsidP="00F94C6F">
      <w:pPr>
        <w:pStyle w:val="defaultStyle"/>
        <w:numPr>
          <w:ilvl w:val="1"/>
          <w:numId w:val="12"/>
        </w:numPr>
        <w:spacing w:after="0" w:line="240" w:lineRule="auto"/>
        <w:rPr>
          <w:sz w:val="22"/>
        </w:rPr>
      </w:pPr>
      <w:r w:rsidRPr="00F63FA9">
        <w:rPr>
          <w:sz w:val="22"/>
        </w:rPr>
        <w:t>бесплатное пользование библиотеками и информационными ресурсами, а также доступ в порядке, установленном л</w:t>
      </w:r>
      <w:r w:rsidR="00F94C6F" w:rsidRPr="00F63FA9">
        <w:rPr>
          <w:sz w:val="22"/>
        </w:rPr>
        <w:t>окальными нормативными актами ОУ</w:t>
      </w:r>
      <w:r w:rsidRPr="00F63FA9">
        <w:rPr>
          <w:sz w:val="22"/>
        </w:rPr>
        <w:t>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деятельности;</w:t>
      </w:r>
    </w:p>
    <w:p w:rsidR="00890C15" w:rsidRPr="00F63FA9" w:rsidRDefault="0021471D" w:rsidP="00F94C6F">
      <w:pPr>
        <w:pStyle w:val="defaultStyle"/>
        <w:numPr>
          <w:ilvl w:val="1"/>
          <w:numId w:val="12"/>
        </w:numPr>
        <w:spacing w:after="0" w:line="240" w:lineRule="auto"/>
        <w:rPr>
          <w:sz w:val="22"/>
        </w:rPr>
      </w:pPr>
      <w:r w:rsidRPr="00F63FA9">
        <w:rPr>
          <w:sz w:val="22"/>
        </w:rPr>
        <w:t>бесплатное пользование образовательными, мето</w:t>
      </w:r>
      <w:r w:rsidR="00F94C6F" w:rsidRPr="00F63FA9">
        <w:rPr>
          <w:sz w:val="22"/>
        </w:rPr>
        <w:t>дическими и научными услугами ОУ</w:t>
      </w:r>
      <w:r w:rsidRPr="00F63FA9">
        <w:rPr>
          <w:sz w:val="22"/>
        </w:rPr>
        <w:t>, в порядке, установленном законодательством Российской Федерации или л</w:t>
      </w:r>
      <w:r w:rsidR="00F94C6F" w:rsidRPr="00F63FA9">
        <w:rPr>
          <w:sz w:val="22"/>
        </w:rPr>
        <w:t>окальными нормативными актами ОУ</w:t>
      </w:r>
      <w:r w:rsidRPr="00F63FA9">
        <w:rPr>
          <w:sz w:val="22"/>
        </w:rPr>
        <w:t>;</w:t>
      </w:r>
    </w:p>
    <w:p w:rsidR="00890C15" w:rsidRPr="00F63FA9" w:rsidRDefault="00F94C6F" w:rsidP="00F94C6F">
      <w:pPr>
        <w:pStyle w:val="defaultStyle"/>
        <w:numPr>
          <w:ilvl w:val="1"/>
          <w:numId w:val="12"/>
        </w:numPr>
        <w:spacing w:after="0" w:line="240" w:lineRule="auto"/>
        <w:rPr>
          <w:sz w:val="22"/>
        </w:rPr>
      </w:pPr>
      <w:r w:rsidRPr="00F63FA9">
        <w:rPr>
          <w:sz w:val="22"/>
        </w:rPr>
        <w:t>участие в управлении ОУ</w:t>
      </w:r>
      <w:r w:rsidR="0021471D" w:rsidRPr="00F63FA9">
        <w:rPr>
          <w:sz w:val="22"/>
        </w:rPr>
        <w:t>, в том числе в коллегиальных органах управления, в п</w:t>
      </w:r>
      <w:r w:rsidRPr="00F63FA9">
        <w:rPr>
          <w:sz w:val="22"/>
        </w:rPr>
        <w:t>орядке, установленном уставом ОУ</w:t>
      </w:r>
      <w:r w:rsidR="0021471D" w:rsidRPr="00F63FA9">
        <w:rPr>
          <w:sz w:val="22"/>
        </w:rPr>
        <w:t>;</w:t>
      </w:r>
    </w:p>
    <w:p w:rsidR="00890C15" w:rsidRPr="00F63FA9" w:rsidRDefault="0021471D" w:rsidP="00F94C6F">
      <w:pPr>
        <w:pStyle w:val="defaultStyle"/>
        <w:numPr>
          <w:ilvl w:val="1"/>
          <w:numId w:val="12"/>
        </w:numPr>
        <w:spacing w:after="0" w:line="240" w:lineRule="auto"/>
        <w:rPr>
          <w:sz w:val="22"/>
        </w:rPr>
      </w:pPr>
      <w:r w:rsidRPr="00F63FA9">
        <w:rPr>
          <w:sz w:val="22"/>
        </w:rPr>
        <w:t>участие в обсуждении вопросо</w:t>
      </w:r>
      <w:r w:rsidR="00F94C6F" w:rsidRPr="00F63FA9">
        <w:rPr>
          <w:sz w:val="22"/>
        </w:rPr>
        <w:t>в, относящихся к деятельности ОУ</w:t>
      </w:r>
      <w:r w:rsidRPr="00F63FA9">
        <w:rPr>
          <w:sz w:val="22"/>
        </w:rPr>
        <w:t>, в том числе через органы управления и общественные организации;</w:t>
      </w:r>
    </w:p>
    <w:p w:rsidR="00890C15" w:rsidRPr="00F63FA9" w:rsidRDefault="0021471D" w:rsidP="00F94C6F">
      <w:pPr>
        <w:pStyle w:val="defaultStyle"/>
        <w:numPr>
          <w:ilvl w:val="1"/>
          <w:numId w:val="12"/>
        </w:numPr>
        <w:spacing w:after="0" w:line="240" w:lineRule="auto"/>
        <w:rPr>
          <w:sz w:val="22"/>
        </w:rPr>
      </w:pPr>
      <w:r w:rsidRPr="00F63FA9">
        <w:rPr>
          <w:sz w:val="22"/>
        </w:rPr>
        <w:t>обращение в комиссию по урегулированию споров между участниками образовательных отношений;</w:t>
      </w:r>
    </w:p>
    <w:p w:rsidR="00890C15" w:rsidRPr="00F63FA9" w:rsidRDefault="0021471D" w:rsidP="00F94C6F">
      <w:pPr>
        <w:pStyle w:val="defaultStyle"/>
        <w:numPr>
          <w:ilvl w:val="1"/>
          <w:numId w:val="12"/>
        </w:numPr>
        <w:spacing w:after="0" w:line="240" w:lineRule="auto"/>
        <w:rPr>
          <w:sz w:val="22"/>
        </w:rPr>
      </w:pPr>
      <w:r w:rsidRPr="00F63FA9">
        <w:rPr>
          <w:sz w:val="22"/>
        </w:rPr>
        <w:t>защиту профессиональной чести и достоинства, на справедливое и объективное расследование нарушения норм профессиональной этики.</w:t>
      </w:r>
    </w:p>
    <w:p w:rsidR="00890C15" w:rsidRPr="00F63FA9" w:rsidRDefault="0021471D" w:rsidP="00F94C6F">
      <w:pPr>
        <w:pStyle w:val="defaultStyle"/>
        <w:numPr>
          <w:ilvl w:val="0"/>
          <w:numId w:val="12"/>
        </w:numPr>
        <w:spacing w:after="0" w:line="240" w:lineRule="auto"/>
        <w:rPr>
          <w:sz w:val="22"/>
        </w:rPr>
      </w:pPr>
      <w:r w:rsidRPr="00F63FA9">
        <w:rPr>
          <w:sz w:val="22"/>
        </w:rPr>
        <w:t xml:space="preserve">Учитель имеет право </w:t>
      </w:r>
      <w:proofErr w:type="gramStart"/>
      <w:r w:rsidRPr="00F63FA9">
        <w:rPr>
          <w:sz w:val="22"/>
        </w:rPr>
        <w:t>на</w:t>
      </w:r>
      <w:proofErr w:type="gramEnd"/>
      <w:r w:rsidRPr="00F63FA9">
        <w:rPr>
          <w:sz w:val="22"/>
        </w:rPr>
        <w:t xml:space="preserve">: </w:t>
      </w:r>
    </w:p>
    <w:p w:rsidR="00890C15" w:rsidRPr="00F63FA9" w:rsidRDefault="0021471D" w:rsidP="00F94C6F">
      <w:pPr>
        <w:pStyle w:val="defaultStyle"/>
        <w:numPr>
          <w:ilvl w:val="1"/>
          <w:numId w:val="12"/>
        </w:numPr>
        <w:spacing w:after="0" w:line="240" w:lineRule="auto"/>
        <w:rPr>
          <w:sz w:val="22"/>
        </w:rPr>
      </w:pPr>
      <w:r w:rsidRPr="00F63FA9">
        <w:rPr>
          <w:sz w:val="22"/>
        </w:rPr>
        <w:t>сокращенную продолжительность рабочего времени в порядке, предусмотренном законодательством Российской Федерации;</w:t>
      </w:r>
    </w:p>
    <w:p w:rsidR="00890C15" w:rsidRPr="00F63FA9" w:rsidRDefault="0021471D" w:rsidP="00F94C6F">
      <w:pPr>
        <w:pStyle w:val="defaultStyle"/>
        <w:numPr>
          <w:ilvl w:val="1"/>
          <w:numId w:val="12"/>
        </w:numPr>
        <w:spacing w:after="0" w:line="240" w:lineRule="auto"/>
        <w:rPr>
          <w:sz w:val="22"/>
        </w:rPr>
      </w:pPr>
      <w:r w:rsidRPr="00F63FA9">
        <w:rPr>
          <w:sz w:val="22"/>
        </w:rPr>
        <w:t>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890C15" w:rsidRPr="00F63FA9" w:rsidRDefault="0021471D" w:rsidP="00F94C6F">
      <w:pPr>
        <w:pStyle w:val="defaultStyle"/>
        <w:numPr>
          <w:ilvl w:val="1"/>
          <w:numId w:val="12"/>
        </w:numPr>
        <w:spacing w:after="0" w:line="240" w:lineRule="auto"/>
        <w:rPr>
          <w:sz w:val="22"/>
        </w:rPr>
      </w:pPr>
      <w:r w:rsidRPr="00F63FA9">
        <w:rPr>
          <w:sz w:val="22"/>
        </w:rPr>
        <w:t>длительный отпуск сроком до одного года не реже чем через каждые десять лет непрерывной педагогической работы в порядке, установленном законодательством Российской Федерации;</w:t>
      </w:r>
    </w:p>
    <w:p w:rsidR="00890C15" w:rsidRPr="00F63FA9" w:rsidRDefault="0021471D" w:rsidP="00F94C6F">
      <w:pPr>
        <w:pStyle w:val="defaultStyle"/>
        <w:numPr>
          <w:ilvl w:val="1"/>
          <w:numId w:val="12"/>
        </w:numPr>
        <w:spacing w:after="0" w:line="240" w:lineRule="auto"/>
        <w:rPr>
          <w:sz w:val="22"/>
        </w:rPr>
      </w:pPr>
      <w:r w:rsidRPr="00F63FA9">
        <w:rPr>
          <w:sz w:val="22"/>
        </w:rPr>
        <w:t>досрочное назначение страховой пенсии по старости в порядке, установленном законодательством Российской Федерации;</w:t>
      </w:r>
    </w:p>
    <w:p w:rsidR="00890C15" w:rsidRPr="00F63FA9" w:rsidRDefault="0021471D" w:rsidP="00F94C6F">
      <w:pPr>
        <w:pStyle w:val="defaultStyle"/>
        <w:numPr>
          <w:ilvl w:val="1"/>
          <w:numId w:val="12"/>
        </w:numPr>
        <w:spacing w:after="0" w:line="240" w:lineRule="auto"/>
        <w:rPr>
          <w:sz w:val="22"/>
        </w:rPr>
      </w:pPr>
      <w:r w:rsidRPr="00F63FA9">
        <w:rPr>
          <w:sz w:val="22"/>
        </w:rPr>
        <w:t>иные трудовые права, меры социальной поддержки, установленные федеральными законами и законодательными актами регионального уровня;</w:t>
      </w:r>
    </w:p>
    <w:p w:rsidR="00890C15" w:rsidRPr="00F63FA9" w:rsidRDefault="0021471D" w:rsidP="00F94C6F">
      <w:pPr>
        <w:pStyle w:val="defaultStyle"/>
        <w:numPr>
          <w:ilvl w:val="1"/>
          <w:numId w:val="12"/>
        </w:numPr>
        <w:spacing w:after="0" w:line="240" w:lineRule="auto"/>
        <w:rPr>
          <w:sz w:val="22"/>
        </w:rPr>
      </w:pPr>
      <w:r w:rsidRPr="00F63FA9">
        <w:rPr>
          <w:sz w:val="22"/>
        </w:rPr>
        <w:t>гарантии и компенсации, установленные трудовым законодательством и иными актами, содержащими нормы трудового права в случае участия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экзамена.</w:t>
      </w:r>
    </w:p>
    <w:p w:rsidR="00890C15" w:rsidRPr="00F63FA9" w:rsidRDefault="0021471D" w:rsidP="00F94C6F">
      <w:pPr>
        <w:pStyle w:val="Heading2KD"/>
        <w:spacing w:after="0" w:line="240" w:lineRule="auto"/>
        <w:rPr>
          <w:sz w:val="22"/>
        </w:rPr>
      </w:pPr>
      <w:r w:rsidRPr="00F63FA9">
        <w:rPr>
          <w:sz w:val="22"/>
        </w:rPr>
        <w:t>4. Ответственность</w:t>
      </w:r>
    </w:p>
    <w:p w:rsidR="00890C15" w:rsidRPr="00F63FA9" w:rsidRDefault="0021471D" w:rsidP="00F94C6F">
      <w:pPr>
        <w:pStyle w:val="defaultStyle"/>
        <w:spacing w:after="0" w:line="240" w:lineRule="auto"/>
        <w:rPr>
          <w:sz w:val="22"/>
        </w:rPr>
      </w:pPr>
      <w:r w:rsidRPr="00F63FA9">
        <w:rPr>
          <w:sz w:val="22"/>
        </w:rPr>
        <w:t xml:space="preserve">Учитель, в соответствии с законодательством Российской Федерации, может </w:t>
      </w:r>
      <w:proofErr w:type="gramStart"/>
      <w:r w:rsidRPr="00F63FA9">
        <w:rPr>
          <w:sz w:val="22"/>
        </w:rPr>
        <w:t>быть</w:t>
      </w:r>
      <w:proofErr w:type="gramEnd"/>
      <w:r w:rsidRPr="00F63FA9">
        <w:rPr>
          <w:sz w:val="22"/>
        </w:rPr>
        <w:t xml:space="preserve"> подвергнут следующим видам ответственности: </w:t>
      </w:r>
    </w:p>
    <w:p w:rsidR="00890C15" w:rsidRPr="00F63FA9" w:rsidRDefault="0021471D" w:rsidP="00F94C6F">
      <w:pPr>
        <w:pStyle w:val="defaultStyle"/>
        <w:numPr>
          <w:ilvl w:val="0"/>
          <w:numId w:val="13"/>
        </w:numPr>
        <w:spacing w:after="0" w:line="240" w:lineRule="auto"/>
        <w:rPr>
          <w:sz w:val="22"/>
        </w:rPr>
      </w:pPr>
      <w:r w:rsidRPr="00F63FA9">
        <w:rPr>
          <w:sz w:val="22"/>
        </w:rPr>
        <w:t xml:space="preserve">дисциплинарной. </w:t>
      </w:r>
    </w:p>
    <w:p w:rsidR="00890C15" w:rsidRPr="00F63FA9" w:rsidRDefault="0021471D" w:rsidP="00F94C6F">
      <w:pPr>
        <w:pStyle w:val="defaultStyle"/>
        <w:numPr>
          <w:ilvl w:val="0"/>
          <w:numId w:val="13"/>
        </w:numPr>
        <w:spacing w:after="0" w:line="240" w:lineRule="auto"/>
        <w:rPr>
          <w:sz w:val="22"/>
        </w:rPr>
      </w:pPr>
      <w:r w:rsidRPr="00F63FA9">
        <w:rPr>
          <w:sz w:val="22"/>
        </w:rPr>
        <w:t xml:space="preserve">материальной. </w:t>
      </w:r>
    </w:p>
    <w:p w:rsidR="00890C15" w:rsidRPr="00F63FA9" w:rsidRDefault="0021471D" w:rsidP="00F94C6F">
      <w:pPr>
        <w:pStyle w:val="defaultStyle"/>
        <w:numPr>
          <w:ilvl w:val="0"/>
          <w:numId w:val="13"/>
        </w:numPr>
        <w:spacing w:after="0" w:line="240" w:lineRule="auto"/>
        <w:rPr>
          <w:sz w:val="22"/>
        </w:rPr>
      </w:pPr>
      <w:r w:rsidRPr="00F63FA9">
        <w:rPr>
          <w:sz w:val="22"/>
        </w:rPr>
        <w:lastRenderedPageBreak/>
        <w:t xml:space="preserve">административной. </w:t>
      </w:r>
    </w:p>
    <w:p w:rsidR="00890C15" w:rsidRPr="00F63FA9" w:rsidRDefault="0021471D" w:rsidP="00F94C6F">
      <w:pPr>
        <w:pStyle w:val="defaultStyle"/>
        <w:numPr>
          <w:ilvl w:val="0"/>
          <w:numId w:val="13"/>
        </w:numPr>
        <w:spacing w:after="0" w:line="240" w:lineRule="auto"/>
        <w:rPr>
          <w:sz w:val="22"/>
        </w:rPr>
      </w:pPr>
      <w:r w:rsidRPr="00F63FA9">
        <w:rPr>
          <w:sz w:val="22"/>
        </w:rPr>
        <w:t xml:space="preserve">гражданско-правовой. </w:t>
      </w:r>
    </w:p>
    <w:p w:rsidR="00890C15" w:rsidRPr="00F63FA9" w:rsidRDefault="0021471D" w:rsidP="00F94C6F">
      <w:pPr>
        <w:pStyle w:val="defaultStyle"/>
        <w:numPr>
          <w:ilvl w:val="0"/>
          <w:numId w:val="13"/>
        </w:numPr>
        <w:spacing w:after="0" w:line="240" w:lineRule="auto"/>
        <w:rPr>
          <w:sz w:val="22"/>
        </w:rPr>
      </w:pPr>
      <w:r w:rsidRPr="00F63FA9">
        <w:rPr>
          <w:sz w:val="22"/>
        </w:rPr>
        <w:t xml:space="preserve">уголовной. </w:t>
      </w:r>
    </w:p>
    <w:tbl>
      <w:tblPr>
        <w:tblStyle w:val="TableGridPHPDOCX"/>
        <w:tblOverlap w:val="never"/>
        <w:tblW w:w="5000" w:type="pct"/>
        <w:tblLook w:val="04A0"/>
      </w:tblPr>
      <w:tblGrid>
        <w:gridCol w:w="2084"/>
        <w:gridCol w:w="521"/>
        <w:gridCol w:w="3648"/>
        <w:gridCol w:w="4169"/>
      </w:tblGrid>
      <w:tr w:rsidR="00890C15" w:rsidRPr="00F63FA9"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890C15" w:rsidRPr="00F63FA9" w:rsidRDefault="00890C15" w:rsidP="00F94C6F"/>
        </w:tc>
        <w:tc>
          <w:tcPr>
            <w:tcW w:w="2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890C15" w:rsidRPr="00F63FA9" w:rsidRDefault="00890C15" w:rsidP="00F94C6F"/>
        </w:tc>
        <w:tc>
          <w:tcPr>
            <w:tcW w:w="17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890C15" w:rsidRPr="00F63FA9" w:rsidRDefault="00890C15" w:rsidP="00F94C6F"/>
        </w:tc>
        <w:tc>
          <w:tcPr>
            <w:tcW w:w="2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890C15" w:rsidRPr="00F63FA9" w:rsidRDefault="00890C15" w:rsidP="00F94C6F"/>
        </w:tc>
      </w:tr>
      <w:tr w:rsidR="00890C15" w:rsidRPr="00F63FA9"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890C15" w:rsidRPr="00F63FA9" w:rsidRDefault="00890C15" w:rsidP="00F94C6F">
            <w:pPr>
              <w:pStyle w:val="defaultStyle"/>
              <w:spacing w:line="240" w:lineRule="auto"/>
              <w:rPr>
                <w:sz w:val="22"/>
              </w:rPr>
            </w:pPr>
          </w:p>
        </w:tc>
        <w:tc>
          <w:tcPr>
            <w:tcW w:w="2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890C15" w:rsidRPr="00F63FA9" w:rsidRDefault="00890C15" w:rsidP="00F94C6F"/>
        </w:tc>
        <w:tc>
          <w:tcPr>
            <w:tcW w:w="17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890C15" w:rsidRPr="00F63FA9" w:rsidRDefault="00890C15" w:rsidP="00F94C6F"/>
        </w:tc>
        <w:tc>
          <w:tcPr>
            <w:tcW w:w="2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890C15" w:rsidRPr="00F63FA9" w:rsidRDefault="00890C15" w:rsidP="00F94C6F"/>
        </w:tc>
      </w:tr>
      <w:tr w:rsidR="00890C15" w:rsidRPr="00F63FA9">
        <w:tc>
          <w:tcPr>
            <w:tcW w:w="10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890C15" w:rsidRPr="00F63FA9" w:rsidRDefault="0021471D" w:rsidP="00F94C6F">
            <w:pPr>
              <w:pStyle w:val="defaultStyle"/>
              <w:spacing w:line="240" w:lineRule="auto"/>
              <w:jc w:val="center"/>
              <w:rPr>
                <w:sz w:val="22"/>
              </w:rPr>
            </w:pPr>
            <w:r w:rsidRPr="00F63FA9">
              <w:rPr>
                <w:sz w:val="22"/>
              </w:rPr>
              <w:t>(Подпись)</w:t>
            </w:r>
          </w:p>
        </w:tc>
        <w:tc>
          <w:tcPr>
            <w:tcW w:w="2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890C15" w:rsidRPr="00F63FA9" w:rsidRDefault="00890C15" w:rsidP="00F94C6F"/>
        </w:tc>
        <w:tc>
          <w:tcPr>
            <w:tcW w:w="175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890C15" w:rsidRPr="00F63FA9" w:rsidRDefault="0021471D" w:rsidP="00F94C6F">
            <w:pPr>
              <w:pStyle w:val="defaultStyle"/>
              <w:spacing w:line="240" w:lineRule="auto"/>
              <w:jc w:val="center"/>
              <w:rPr>
                <w:sz w:val="22"/>
              </w:rPr>
            </w:pPr>
            <w:r w:rsidRPr="00F63FA9">
              <w:rPr>
                <w:sz w:val="22"/>
              </w:rPr>
              <w:t>(Ф.И.О. работника)</w:t>
            </w:r>
          </w:p>
        </w:tc>
        <w:tc>
          <w:tcPr>
            <w:tcW w:w="2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890C15" w:rsidRPr="00F63FA9" w:rsidRDefault="00890C15" w:rsidP="00F94C6F"/>
        </w:tc>
      </w:tr>
      <w:tr w:rsidR="00890C15" w:rsidRPr="00F63FA9"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890C15" w:rsidRPr="00F63FA9" w:rsidRDefault="00890C15" w:rsidP="00F94C6F"/>
        </w:tc>
        <w:tc>
          <w:tcPr>
            <w:tcW w:w="2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890C15" w:rsidRPr="00F63FA9" w:rsidRDefault="00890C15" w:rsidP="00F94C6F"/>
        </w:tc>
        <w:tc>
          <w:tcPr>
            <w:tcW w:w="17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890C15" w:rsidRPr="00F63FA9" w:rsidRDefault="00890C15" w:rsidP="00F94C6F"/>
        </w:tc>
        <w:tc>
          <w:tcPr>
            <w:tcW w:w="2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890C15" w:rsidRPr="00F63FA9" w:rsidRDefault="00890C15" w:rsidP="00F94C6F"/>
        </w:tc>
      </w:tr>
      <w:tr w:rsidR="00890C15" w:rsidRPr="00F63FA9">
        <w:tc>
          <w:tcPr>
            <w:tcW w:w="0" w:type="auto"/>
            <w:gridSpan w:val="3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890C15" w:rsidRPr="00F63FA9" w:rsidRDefault="0021471D" w:rsidP="00F94C6F">
            <w:pPr>
              <w:pStyle w:val="defaultStyle"/>
              <w:spacing w:line="240" w:lineRule="auto"/>
              <w:rPr>
                <w:sz w:val="22"/>
              </w:rPr>
            </w:pPr>
            <w:r w:rsidRPr="00F63FA9">
              <w:rPr>
                <w:sz w:val="22"/>
              </w:rPr>
              <w:t xml:space="preserve">Дата ознакомления: 01.09.2015 </w:t>
            </w:r>
          </w:p>
        </w:tc>
        <w:tc>
          <w:tcPr>
            <w:tcW w:w="2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890C15" w:rsidRPr="00F63FA9" w:rsidRDefault="00890C15" w:rsidP="00F94C6F"/>
        </w:tc>
      </w:tr>
    </w:tbl>
    <w:p w:rsidR="0021471D" w:rsidRPr="00F63FA9" w:rsidRDefault="0021471D" w:rsidP="00F94C6F">
      <w:pPr>
        <w:spacing w:after="0" w:line="240" w:lineRule="auto"/>
      </w:pPr>
    </w:p>
    <w:sectPr w:rsidR="0021471D" w:rsidRPr="00F63FA9" w:rsidSect="000F6147">
      <w:headerReference w:type="default" r:id="rId8"/>
      <w:headerReference w:type="first" r:id="rId9"/>
      <w:pgSz w:w="11906" w:h="16838" w:code="9"/>
      <w:pgMar w:top="1135" w:right="565" w:bottom="1135" w:left="113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DBF" w:rsidRDefault="00931DBF" w:rsidP="006E0FDA">
      <w:pPr>
        <w:spacing w:after="0" w:line="240" w:lineRule="auto"/>
      </w:pPr>
      <w:r>
        <w:separator/>
      </w:r>
    </w:p>
  </w:endnote>
  <w:endnote w:type="continuationSeparator" w:id="0">
    <w:p w:rsidR="00931DBF" w:rsidRDefault="00931DBF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DBF" w:rsidRDefault="00931DBF" w:rsidP="006E0FDA">
      <w:pPr>
        <w:spacing w:after="0" w:line="240" w:lineRule="auto"/>
      </w:pPr>
      <w:r>
        <w:separator/>
      </w:r>
    </w:p>
  </w:footnote>
  <w:footnote w:type="continuationSeparator" w:id="0">
    <w:p w:rsidR="00931DBF" w:rsidRDefault="00931DBF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C15" w:rsidRDefault="005C7E51">
    <w:pPr>
      <w:jc w:val="center"/>
      <w:rPr>
        <w:sz w:val="28"/>
        <w:szCs w:val="28"/>
      </w:rPr>
    </w:pPr>
    <w:fldSimple w:instr="PAGE \* MERGEFORMAT">
      <w:r w:rsidR="00AB44A8" w:rsidRPr="00AB44A8">
        <w:rPr>
          <w:noProof/>
          <w:sz w:val="28"/>
          <w:szCs w:val="28"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51" w:rsidRDefault="0021471D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83D56"/>
    <w:multiLevelType w:val="hybridMultilevel"/>
    <w:tmpl w:val="95D2240A"/>
    <w:lvl w:ilvl="0" w:tplc="71731228">
      <w:start w:val="1"/>
      <w:numFmt w:val="decimal"/>
      <w:lvlText w:val="%1."/>
      <w:lvlJc w:val="left"/>
      <w:pPr>
        <w:ind w:left="720" w:hanging="360"/>
      </w:pPr>
    </w:lvl>
    <w:lvl w:ilvl="1" w:tplc="71731228" w:tentative="1">
      <w:start w:val="1"/>
      <w:numFmt w:val="lowerLetter"/>
      <w:lvlText w:val="%2."/>
      <w:lvlJc w:val="left"/>
      <w:pPr>
        <w:ind w:left="1440" w:hanging="360"/>
      </w:pPr>
    </w:lvl>
    <w:lvl w:ilvl="2" w:tplc="71731228" w:tentative="1">
      <w:start w:val="1"/>
      <w:numFmt w:val="lowerRoman"/>
      <w:lvlText w:val="%3."/>
      <w:lvlJc w:val="right"/>
      <w:pPr>
        <w:ind w:left="2160" w:hanging="180"/>
      </w:pPr>
    </w:lvl>
    <w:lvl w:ilvl="3" w:tplc="71731228" w:tentative="1">
      <w:start w:val="1"/>
      <w:numFmt w:val="decimal"/>
      <w:lvlText w:val="%4."/>
      <w:lvlJc w:val="left"/>
      <w:pPr>
        <w:ind w:left="2880" w:hanging="360"/>
      </w:pPr>
    </w:lvl>
    <w:lvl w:ilvl="4" w:tplc="71731228" w:tentative="1">
      <w:start w:val="1"/>
      <w:numFmt w:val="lowerLetter"/>
      <w:lvlText w:val="%5."/>
      <w:lvlJc w:val="left"/>
      <w:pPr>
        <w:ind w:left="3600" w:hanging="360"/>
      </w:pPr>
    </w:lvl>
    <w:lvl w:ilvl="5" w:tplc="71731228" w:tentative="1">
      <w:start w:val="1"/>
      <w:numFmt w:val="lowerRoman"/>
      <w:lvlText w:val="%6."/>
      <w:lvlJc w:val="right"/>
      <w:pPr>
        <w:ind w:left="4320" w:hanging="180"/>
      </w:pPr>
    </w:lvl>
    <w:lvl w:ilvl="6" w:tplc="71731228" w:tentative="1">
      <w:start w:val="1"/>
      <w:numFmt w:val="decimal"/>
      <w:lvlText w:val="%7."/>
      <w:lvlJc w:val="left"/>
      <w:pPr>
        <w:ind w:left="5040" w:hanging="360"/>
      </w:pPr>
    </w:lvl>
    <w:lvl w:ilvl="7" w:tplc="71731228" w:tentative="1">
      <w:start w:val="1"/>
      <w:numFmt w:val="lowerLetter"/>
      <w:lvlText w:val="%8."/>
      <w:lvlJc w:val="left"/>
      <w:pPr>
        <w:ind w:left="5760" w:hanging="360"/>
      </w:pPr>
    </w:lvl>
    <w:lvl w:ilvl="8" w:tplc="717312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36E1C4C"/>
    <w:multiLevelType w:val="hybridMultilevel"/>
    <w:tmpl w:val="9A6A69BC"/>
    <w:lvl w:ilvl="0" w:tplc="5529548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0A7390"/>
    <w:multiLevelType w:val="multilevel"/>
    <w:tmpl w:val="63A06D8C"/>
    <w:lvl w:ilvl="0">
      <w:start w:val="1"/>
      <w:numFmt w:val="decimal"/>
      <w:suff w:val="space"/>
      <w:lvlText w:val="3.%1."/>
      <w:lvlJc w:val="left"/>
      <w:pPr>
        <w:ind w:left="0" w:hanging="360"/>
      </w:pPr>
    </w:lvl>
    <w:lvl w:ilvl="1">
      <w:start w:val="1"/>
      <w:numFmt w:val="decimal"/>
      <w:suff w:val="space"/>
      <w:lvlText w:val="3.%1.%2."/>
      <w:lvlJc w:val="left"/>
      <w:pPr>
        <w:ind w:left="720" w:hanging="360"/>
      </w:pPr>
    </w:lvl>
    <w:lvl w:ilvl="2">
      <w:start w:val="1"/>
      <w:numFmt w:val="decimal"/>
      <w:suff w:val="space"/>
      <w:lvlText w:val="3.%1.%2.%3."/>
      <w:lvlJc w:val="left"/>
      <w:pPr>
        <w:ind w:left="1080" w:hanging="360"/>
      </w:pPr>
    </w:lvl>
    <w:lvl w:ilvl="3">
      <w:start w:val="1"/>
      <w:numFmt w:val="decimal"/>
      <w:suff w:val="space"/>
      <w:lvlText w:val="3.%1.%2.%3.%4."/>
      <w:lvlJc w:val="left"/>
      <w:pPr>
        <w:ind w:left="1440" w:hanging="360"/>
      </w:pPr>
    </w:lvl>
    <w:lvl w:ilvl="4">
      <w:start w:val="1"/>
      <w:numFmt w:val="decimal"/>
      <w:suff w:val="space"/>
      <w:lvlText w:val="3.%1.%2.%3.%4.%5."/>
      <w:lvlJc w:val="left"/>
      <w:pPr>
        <w:ind w:left="1800" w:hanging="360"/>
      </w:pPr>
    </w:lvl>
    <w:lvl w:ilvl="5">
      <w:start w:val="1"/>
      <w:numFmt w:val="decimal"/>
      <w:suff w:val="space"/>
      <w:lvlText w:val="3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3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3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3.%1.%2.%3.%4.%5.%6.%7.%8.%9."/>
      <w:lvlJc w:val="left"/>
      <w:pPr>
        <w:ind w:left="3240" w:hanging="360"/>
      </w:pPr>
    </w:lvl>
  </w:abstractNum>
  <w:abstractNum w:abstractNumId="5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51091319"/>
    <w:multiLevelType w:val="multilevel"/>
    <w:tmpl w:val="2B7CA28A"/>
    <w:lvl w:ilvl="0">
      <w:start w:val="1"/>
      <w:numFmt w:val="decimal"/>
      <w:suff w:val="space"/>
      <w:lvlText w:val="4.%1."/>
      <w:lvlJc w:val="left"/>
      <w:pPr>
        <w:ind w:left="0" w:hanging="360"/>
      </w:pPr>
    </w:lvl>
    <w:lvl w:ilvl="1">
      <w:start w:val="1"/>
      <w:numFmt w:val="decimal"/>
      <w:suff w:val="space"/>
      <w:lvlText w:val="4.%1.%2."/>
      <w:lvlJc w:val="left"/>
      <w:pPr>
        <w:ind w:left="720" w:hanging="360"/>
      </w:pPr>
    </w:lvl>
    <w:lvl w:ilvl="2">
      <w:start w:val="1"/>
      <w:numFmt w:val="decimal"/>
      <w:suff w:val="space"/>
      <w:lvlText w:val="4.%1.%2.%3."/>
      <w:lvlJc w:val="left"/>
      <w:pPr>
        <w:ind w:left="1080" w:hanging="360"/>
      </w:pPr>
    </w:lvl>
    <w:lvl w:ilvl="3">
      <w:start w:val="1"/>
      <w:numFmt w:val="decimal"/>
      <w:suff w:val="space"/>
      <w:lvlText w:val="4.%1.%2.%3.%4."/>
      <w:lvlJc w:val="left"/>
      <w:pPr>
        <w:ind w:left="1440" w:hanging="360"/>
      </w:pPr>
    </w:lvl>
    <w:lvl w:ilvl="4">
      <w:start w:val="1"/>
      <w:numFmt w:val="decimal"/>
      <w:suff w:val="space"/>
      <w:lvlText w:val="4.%1.%2.%3.%4.%5."/>
      <w:lvlJc w:val="left"/>
      <w:pPr>
        <w:ind w:left="1800" w:hanging="360"/>
      </w:pPr>
    </w:lvl>
    <w:lvl w:ilvl="5">
      <w:start w:val="1"/>
      <w:numFmt w:val="decimal"/>
      <w:suff w:val="space"/>
      <w:lvlText w:val="4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4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4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4.%1.%2.%3.%4.%5.%6.%7.%8.%9."/>
      <w:lvlJc w:val="left"/>
      <w:pPr>
        <w:ind w:left="3240" w:hanging="360"/>
      </w:pPr>
    </w:lvl>
  </w:abstractNum>
  <w:abstractNum w:abstractNumId="7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6C955FA0"/>
    <w:multiLevelType w:val="multilevel"/>
    <w:tmpl w:val="275098D6"/>
    <w:lvl w:ilvl="0">
      <w:start w:val="1"/>
      <w:numFmt w:val="decimal"/>
      <w:suff w:val="space"/>
      <w:lvlText w:val="2.%1."/>
      <w:lvlJc w:val="left"/>
      <w:pPr>
        <w:ind w:left="0" w:hanging="360"/>
      </w:pPr>
    </w:lvl>
    <w:lvl w:ilvl="1">
      <w:start w:val="1"/>
      <w:numFmt w:val="decimal"/>
      <w:suff w:val="space"/>
      <w:lvlText w:val="2.%1.%2."/>
      <w:lvlJc w:val="left"/>
      <w:pPr>
        <w:ind w:left="720" w:hanging="360"/>
      </w:pPr>
    </w:lvl>
    <w:lvl w:ilvl="2">
      <w:start w:val="1"/>
      <w:numFmt w:val="decimal"/>
      <w:suff w:val="space"/>
      <w:lvlText w:val="2.%1.%2.%3."/>
      <w:lvlJc w:val="left"/>
      <w:pPr>
        <w:ind w:left="1080" w:hanging="360"/>
      </w:pPr>
    </w:lvl>
    <w:lvl w:ilvl="3">
      <w:start w:val="1"/>
      <w:numFmt w:val="decimal"/>
      <w:suff w:val="space"/>
      <w:lvlText w:val="2.%1.%2.%3.%4."/>
      <w:lvlJc w:val="left"/>
      <w:pPr>
        <w:ind w:left="1440" w:hanging="360"/>
      </w:pPr>
    </w:lvl>
    <w:lvl w:ilvl="4">
      <w:start w:val="1"/>
      <w:numFmt w:val="decimal"/>
      <w:suff w:val="space"/>
      <w:lvlText w:val="2.%1.%2.%3.%4.%5."/>
      <w:lvlJc w:val="left"/>
      <w:pPr>
        <w:ind w:left="1800" w:hanging="360"/>
      </w:pPr>
    </w:lvl>
    <w:lvl w:ilvl="5">
      <w:start w:val="1"/>
      <w:numFmt w:val="decimal"/>
      <w:suff w:val="space"/>
      <w:lvlText w:val="2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2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2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2.%1.%2.%3.%4.%5.%6.%7.%8.%9."/>
      <w:lvlJc w:val="left"/>
      <w:pPr>
        <w:ind w:left="3240" w:hanging="360"/>
      </w:pPr>
    </w:lvl>
  </w:abstractNum>
  <w:abstractNum w:abstractNumId="12">
    <w:nsid w:val="76A27278"/>
    <w:multiLevelType w:val="multilevel"/>
    <w:tmpl w:val="CEEE0BA2"/>
    <w:lvl w:ilvl="0">
      <w:start w:val="1"/>
      <w:numFmt w:val="decimal"/>
      <w:suff w:val="space"/>
      <w:lvlText w:val="1.%1."/>
      <w:lvlJc w:val="left"/>
      <w:pPr>
        <w:ind w:left="0" w:hanging="360"/>
      </w:pPr>
    </w:lvl>
    <w:lvl w:ilvl="1">
      <w:start w:val="1"/>
      <w:numFmt w:val="decimal"/>
      <w:suff w:val="space"/>
      <w:lvlText w:val="1.%1.%2."/>
      <w:lvlJc w:val="left"/>
      <w:pPr>
        <w:ind w:left="720" w:hanging="360"/>
      </w:pPr>
    </w:lvl>
    <w:lvl w:ilvl="2">
      <w:start w:val="1"/>
      <w:numFmt w:val="decimal"/>
      <w:suff w:val="space"/>
      <w:lvlText w:val="1.%1.%2.%3."/>
      <w:lvlJc w:val="left"/>
      <w:pPr>
        <w:ind w:left="1080" w:hanging="360"/>
      </w:pPr>
    </w:lvl>
    <w:lvl w:ilvl="3">
      <w:start w:val="1"/>
      <w:numFmt w:val="decimal"/>
      <w:suff w:val="space"/>
      <w:lvlText w:val="1.%1.%2.%3.%4."/>
      <w:lvlJc w:val="left"/>
      <w:pPr>
        <w:ind w:left="1440" w:hanging="360"/>
      </w:pPr>
    </w:lvl>
    <w:lvl w:ilvl="4">
      <w:start w:val="1"/>
      <w:numFmt w:val="decimal"/>
      <w:suff w:val="space"/>
      <w:lvlText w:val="1.%1.%2.%3.%4.%5."/>
      <w:lvlJc w:val="left"/>
      <w:pPr>
        <w:ind w:left="1800" w:hanging="360"/>
      </w:pPr>
    </w:lvl>
    <w:lvl w:ilvl="5">
      <w:start w:val="1"/>
      <w:numFmt w:val="decimal"/>
      <w:suff w:val="space"/>
      <w:lvlText w:val="1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1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1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1.%1.%2.%3.%4.%5.%6.%7.%8.%9."/>
      <w:lvlJc w:val="left"/>
      <w:pPr>
        <w:ind w:left="3240" w:hanging="36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0"/>
  </w:num>
  <w:num w:numId="10">
    <w:abstractNumId w:val="12"/>
  </w:num>
  <w:num w:numId="11">
    <w:abstractNumId w:val="11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21471D"/>
    <w:rsid w:val="00361FF4"/>
    <w:rsid w:val="003B5299"/>
    <w:rsid w:val="00493A0C"/>
    <w:rsid w:val="004D6B48"/>
    <w:rsid w:val="00531A4E"/>
    <w:rsid w:val="00535F5A"/>
    <w:rsid w:val="00555F58"/>
    <w:rsid w:val="005C7E51"/>
    <w:rsid w:val="006E6663"/>
    <w:rsid w:val="00890C15"/>
    <w:rsid w:val="008B3AC2"/>
    <w:rsid w:val="008F680D"/>
    <w:rsid w:val="00931DBF"/>
    <w:rsid w:val="00AB44A8"/>
    <w:rsid w:val="00AC197E"/>
    <w:rsid w:val="00B21D59"/>
    <w:rsid w:val="00BD419F"/>
    <w:rsid w:val="00DF064E"/>
    <w:rsid w:val="00F63FA9"/>
    <w:rsid w:val="00F94C6F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a">
    <w:name w:val="Normal"/>
    <w:qFormat/>
    <w:rsid w:val="000F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890C15"/>
  </w:style>
  <w:style w:type="numbering" w:customStyle="1" w:styleId="NoListPHPDOCX">
    <w:name w:val="No List PHPDOCX"/>
    <w:uiPriority w:val="99"/>
    <w:semiHidden/>
    <w:unhideWhenUsed/>
    <w:rsid w:val="00890C15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  <w:rPr>
      <w:sz w:val="24"/>
    </w:r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890C1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rsid w:val="00890C15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Style">
    <w:name w:val="defaultStyle"/>
    <w:link w:val="defaultStyleCar"/>
    <w:uiPriority w:val="99"/>
    <w:semiHidden/>
    <w:unhideWhenUsed/>
    <w:rsid w:val="006E0FDA"/>
    <w:pPr>
      <w:spacing w:line="360" w:lineRule="auto"/>
      <w:jc w:val="both"/>
    </w:pPr>
    <w:rPr>
      <w:color w:val="000000"/>
      <w:sz w:val="24"/>
    </w:rPr>
  </w:style>
  <w:style w:type="character" w:customStyle="1" w:styleId="defaultStyleCar">
    <w:name w:val="defaultStyleCar"/>
    <w:link w:val="defaultStyle"/>
    <w:uiPriority w:val="99"/>
    <w:semiHidden/>
    <w:unhideWhenUsed/>
    <w:rsid w:val="006E0FDA"/>
    <w:rPr>
      <w:color w:val="000000"/>
      <w:sz w:val="24"/>
    </w:rPr>
  </w:style>
  <w:style w:type="paragraph" w:customStyle="1" w:styleId="Heading1KD">
    <w:name w:val="Heading1KD"/>
    <w:link w:val="Heading1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30"/>
    </w:rPr>
  </w:style>
  <w:style w:type="character" w:customStyle="1" w:styleId="Heading1KDCar">
    <w:name w:val="Heading1KDCar"/>
    <w:link w:val="Heading1KD"/>
    <w:uiPriority w:val="99"/>
    <w:semiHidden/>
    <w:unhideWhenUsed/>
    <w:rsid w:val="006E0FDA"/>
    <w:rPr>
      <w:b/>
      <w:color w:val="000000"/>
      <w:sz w:val="30"/>
    </w:rPr>
  </w:style>
  <w:style w:type="paragraph" w:customStyle="1" w:styleId="Heading2KD">
    <w:name w:val="Heading2KD"/>
    <w:link w:val="Heading2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28"/>
    </w:rPr>
  </w:style>
  <w:style w:type="character" w:customStyle="1" w:styleId="Heading2KDCar">
    <w:name w:val="Heading2KDCar"/>
    <w:link w:val="Heading2KD"/>
    <w:uiPriority w:val="99"/>
    <w:semiHidden/>
    <w:unhideWhenUsed/>
    <w:rsid w:val="006E0FDA"/>
    <w:rPr>
      <w:b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7C4D7-D2C9-4507-8B05-854A71213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4477</Words>
  <Characters>25520</Characters>
  <Application>Microsoft Office Word</Application>
  <DocSecurity>0</DocSecurity>
  <Lines>212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PHPDocX</dc:creator>
  <cp:lastModifiedBy>Пользователь</cp:lastModifiedBy>
  <cp:revision>4</cp:revision>
  <cp:lastPrinted>2015-12-31T11:48:00Z</cp:lastPrinted>
  <dcterms:created xsi:type="dcterms:W3CDTF">2015-12-30T11:18:00Z</dcterms:created>
  <dcterms:modified xsi:type="dcterms:W3CDTF">2015-12-31T11:50:00Z</dcterms:modified>
</cp:coreProperties>
</file>