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57" w:rsidRPr="00413E57" w:rsidRDefault="000648B9" w:rsidP="00413E57">
      <w:pPr>
        <w:pStyle w:val="defaultStyle"/>
        <w:spacing w:after="0" w:line="240" w:lineRule="auto"/>
        <w:jc w:val="center"/>
        <w:rPr>
          <w:b/>
        </w:rPr>
      </w:pPr>
      <w:r>
        <w:t xml:space="preserve"> </w:t>
      </w:r>
      <w:r w:rsidRPr="00413E57">
        <w:rPr>
          <w:b/>
        </w:rPr>
        <w:t xml:space="preserve">Муниципальное бюджетное образовательное учреждение города Костромы </w:t>
      </w:r>
    </w:p>
    <w:p w:rsidR="00660630" w:rsidRPr="00413E57" w:rsidRDefault="000648B9" w:rsidP="00413E57">
      <w:pPr>
        <w:pStyle w:val="defaultStyle"/>
        <w:spacing w:after="0" w:line="240" w:lineRule="auto"/>
        <w:jc w:val="center"/>
        <w:rPr>
          <w:b/>
        </w:rPr>
      </w:pPr>
      <w:r w:rsidRPr="00413E57">
        <w:rPr>
          <w:b/>
        </w:rPr>
        <w:t xml:space="preserve">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66063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</w:pPr>
          </w:p>
        </w:tc>
      </w:tr>
      <w:tr w:rsidR="0066063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0648B9" w:rsidP="00413E57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66063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0648B9" w:rsidP="00413E57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66063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0648B9" w:rsidP="00413E57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C3D44">
              <w:rPr>
                <w:i/>
                <w:sz w:val="20"/>
                <w:szCs w:val="20"/>
              </w:rPr>
              <w:t>(Должность руководителя)</w:t>
            </w:r>
          </w:p>
        </w:tc>
      </w:tr>
      <w:tr w:rsidR="0066063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  <w:jc w:val="left"/>
            </w:pPr>
          </w:p>
        </w:tc>
      </w:tr>
      <w:tr w:rsidR="00660630" w:rsidTr="006C3D44">
        <w:trPr>
          <w:trHeight w:val="413"/>
        </w:trPr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0648B9" w:rsidP="00413E57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66063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0648B9" w:rsidP="00413E57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C3D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0648B9" w:rsidP="00413E57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C3D44">
              <w:rPr>
                <w:i/>
                <w:sz w:val="20"/>
                <w:szCs w:val="20"/>
              </w:rPr>
              <w:t>(Ф.И.О.)</w:t>
            </w:r>
          </w:p>
        </w:tc>
      </w:tr>
      <w:tr w:rsidR="0066063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/>
        </w:tc>
      </w:tr>
      <w:tr w:rsidR="00660630" w:rsidTr="006C3D44">
        <w:trPr>
          <w:trHeight w:val="312"/>
        </w:trPr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0648B9" w:rsidP="00413E57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66063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0648B9" w:rsidP="00413E57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C3D44">
              <w:rPr>
                <w:i/>
                <w:sz w:val="20"/>
                <w:szCs w:val="20"/>
              </w:rPr>
              <w:t>(Дата)</w:t>
            </w:r>
          </w:p>
        </w:tc>
      </w:tr>
      <w:tr w:rsidR="0066063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Default="00660630" w:rsidP="00413E57">
            <w:pPr>
              <w:pStyle w:val="defaultStyle"/>
              <w:spacing w:line="240" w:lineRule="auto"/>
            </w:pPr>
          </w:p>
        </w:tc>
      </w:tr>
    </w:tbl>
    <w:p w:rsidR="00660630" w:rsidRPr="006C3D44" w:rsidRDefault="000648B9" w:rsidP="00413E57">
      <w:pPr>
        <w:pStyle w:val="Heading1KD"/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Должностная инструкция учителя географии </w:t>
      </w:r>
    </w:p>
    <w:p w:rsidR="00660630" w:rsidRPr="006C3D44" w:rsidRDefault="000648B9" w:rsidP="00413E57">
      <w:pPr>
        <w:pStyle w:val="Heading2KD"/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1. Общие положения</w:t>
      </w:r>
    </w:p>
    <w:p w:rsidR="00660630" w:rsidRPr="006C3D44" w:rsidRDefault="000648B9" w:rsidP="00413E5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Должность учителя географии (далее – учитель) относится к категории педагогических работников;</w:t>
      </w:r>
    </w:p>
    <w:p w:rsidR="00660630" w:rsidRPr="006C3D44" w:rsidRDefault="000648B9" w:rsidP="00413E5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</w:r>
      <w:r w:rsidR="00413E57" w:rsidRPr="006C3D44">
        <w:rPr>
          <w:sz w:val="20"/>
          <w:szCs w:val="20"/>
        </w:rPr>
        <w:t>образовательного учреждения</w:t>
      </w:r>
      <w:r w:rsidRPr="006C3D44">
        <w:rPr>
          <w:sz w:val="20"/>
          <w:szCs w:val="20"/>
        </w:rPr>
        <w:t xml:space="preserve"> без предъявления требований к стажу работы;</w:t>
      </w:r>
    </w:p>
    <w:p w:rsidR="00660630" w:rsidRPr="006C3D44" w:rsidRDefault="000648B9" w:rsidP="00413E5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Учитель принимается и освобождается от должности руководителем </w:t>
      </w:r>
      <w:r w:rsidR="00413E57" w:rsidRPr="006C3D44">
        <w:rPr>
          <w:sz w:val="20"/>
          <w:szCs w:val="20"/>
        </w:rPr>
        <w:t>образовательного учреждения</w:t>
      </w:r>
      <w:r w:rsidRPr="006C3D44">
        <w:rPr>
          <w:sz w:val="20"/>
          <w:szCs w:val="20"/>
        </w:rPr>
        <w:t xml:space="preserve"> (далее –</w:t>
      </w:r>
      <w:r w:rsidR="00413E57" w:rsidRPr="006C3D44">
        <w:rPr>
          <w:sz w:val="20"/>
          <w:szCs w:val="20"/>
        </w:rPr>
        <w:t xml:space="preserve"> ОУ</w:t>
      </w:r>
      <w:r w:rsidRPr="006C3D44">
        <w:rPr>
          <w:sz w:val="20"/>
          <w:szCs w:val="20"/>
        </w:rPr>
        <w:t>);</w:t>
      </w:r>
    </w:p>
    <w:p w:rsidR="00660630" w:rsidRPr="006C3D44" w:rsidRDefault="000648B9" w:rsidP="00413E5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Учитель должен знать: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приоритетные направления развития образовательной системы РФ;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Конвенцию о правах ребенка;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педагогику;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психологию;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возрастную физиологию;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школьную гигиену;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методику преподавания предмета и воспитательной работы;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требования федеральных государственных образовательных стандартов и ре</w:t>
      </w:r>
      <w:r w:rsidR="00413E57" w:rsidRPr="006C3D44">
        <w:rPr>
          <w:sz w:val="20"/>
          <w:szCs w:val="20"/>
        </w:rPr>
        <w:t>комендации по их реализации в ОУ</w:t>
      </w:r>
      <w:r w:rsidRPr="006C3D44">
        <w:rPr>
          <w:sz w:val="20"/>
          <w:szCs w:val="20"/>
        </w:rPr>
        <w:t>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программы и учебники по преподаваемому предмету;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средства обучения и их дидактические возможности;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основы научной организации труда;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теорию и методы управления образовательными системами;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413E57" w:rsidRPr="006C3D44">
        <w:rPr>
          <w:sz w:val="20"/>
          <w:szCs w:val="20"/>
        </w:rPr>
        <w:t>учащимися</w:t>
      </w:r>
      <w:r w:rsidRPr="006C3D44">
        <w:rPr>
          <w:sz w:val="20"/>
          <w:szCs w:val="20"/>
        </w:rPr>
        <w:t xml:space="preserve"> разного возраста, их родителями (иными законными представителями), коллегами по работе;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основы экологии, экономики, социологии;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трудовое законодательство;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правила вну</w:t>
      </w:r>
      <w:r w:rsidR="00413E57" w:rsidRPr="006C3D44">
        <w:rPr>
          <w:sz w:val="20"/>
          <w:szCs w:val="20"/>
        </w:rPr>
        <w:t>треннего трудового распорядка ОУ</w:t>
      </w:r>
      <w:r w:rsidRPr="006C3D44">
        <w:rPr>
          <w:sz w:val="20"/>
          <w:szCs w:val="20"/>
        </w:rPr>
        <w:t>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правила по охране труда и пожарной безопасности;</w:t>
      </w:r>
    </w:p>
    <w:p w:rsidR="00660630" w:rsidRPr="006C3D44" w:rsidRDefault="000648B9" w:rsidP="00413E5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иные документы, реглам</w:t>
      </w:r>
      <w:r w:rsidR="00413E57" w:rsidRPr="006C3D44">
        <w:rPr>
          <w:sz w:val="20"/>
          <w:szCs w:val="20"/>
        </w:rPr>
        <w:t>ентирующие его деятельность в ОУ</w:t>
      </w:r>
      <w:r w:rsidRPr="006C3D44">
        <w:rPr>
          <w:sz w:val="20"/>
          <w:szCs w:val="20"/>
        </w:rPr>
        <w:t>.</w:t>
      </w:r>
    </w:p>
    <w:p w:rsidR="00660630" w:rsidRPr="006C3D44" w:rsidRDefault="000648B9" w:rsidP="00413E57">
      <w:pPr>
        <w:pStyle w:val="Heading2KD"/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2. Должностные обязанности</w:t>
      </w:r>
    </w:p>
    <w:p w:rsidR="00660630" w:rsidRPr="006C3D44" w:rsidRDefault="000648B9" w:rsidP="00413E5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Учитель обязан: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lastRenderedPageBreak/>
        <w:t>Соблюдать правила внутреннего трудового распорядка;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Соблюдать трудовую дисциплину;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Выполнять установленные нормы труда;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Уважать честь, достоинство и репутацию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и других участников образовательных отношений;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Развивать у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культуру здорового и безопасного образа жизни;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Учитывать особенности психофизического развития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Систематически повышать свой профессиональный уровень;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Соблюдать устав </w:t>
      </w:r>
      <w:r w:rsidR="00413E57" w:rsidRPr="006C3D44">
        <w:rPr>
          <w:sz w:val="20"/>
          <w:szCs w:val="20"/>
        </w:rPr>
        <w:t>ОУ</w:t>
      </w:r>
      <w:r w:rsidRPr="006C3D44">
        <w:rPr>
          <w:sz w:val="20"/>
          <w:szCs w:val="20"/>
        </w:rPr>
        <w:t>, положение о специализированном структурном образовательном подразделении организации, осуществляющей обучение;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Осуществлять обучение и воспитание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413E57" w:rsidRPr="006C3D44">
        <w:rPr>
          <w:sz w:val="20"/>
          <w:szCs w:val="20"/>
        </w:rPr>
        <w:t>в, образовательной программой ОУ</w:t>
      </w:r>
      <w:r w:rsidRPr="006C3D44">
        <w:rPr>
          <w:sz w:val="20"/>
          <w:szCs w:val="20"/>
        </w:rP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, ориентируясь на личность обучающегося, развитие его мотивации, познавательных интересов, способностей, организовывать самостоятельную деятельность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, в т. ч. исследовательскую, реализовывать проблемное обучение, осуществлять связь обучения по предмету (курсу, программе) с практикой, обсуждать с </w:t>
      </w:r>
      <w:r w:rsidR="00413E57" w:rsidRPr="006C3D44">
        <w:rPr>
          <w:sz w:val="20"/>
          <w:szCs w:val="20"/>
        </w:rPr>
        <w:t>учащимися</w:t>
      </w:r>
      <w:r w:rsidRPr="006C3D44">
        <w:rPr>
          <w:sz w:val="20"/>
          <w:szCs w:val="20"/>
        </w:rPr>
        <w:t xml:space="preserve"> актуальные события современности;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Обеспечивать уровень подготовки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Руководить исследовательской деятельностью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>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Оценивать эффективность и результаты обучения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по предмету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>);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Вносить предложения по совершенствовани</w:t>
      </w:r>
      <w:r w:rsidR="00413E57" w:rsidRPr="006C3D44">
        <w:rPr>
          <w:sz w:val="20"/>
          <w:szCs w:val="20"/>
        </w:rPr>
        <w:t>ю образовательного процесса в ОУ</w:t>
      </w:r>
      <w:r w:rsidRPr="006C3D44">
        <w:rPr>
          <w:sz w:val="20"/>
          <w:szCs w:val="20"/>
        </w:rPr>
        <w:t>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lastRenderedPageBreak/>
        <w:t>Участвовать в деятельности педагогических и ины</w:t>
      </w:r>
      <w:r w:rsidR="00413E57" w:rsidRPr="006C3D44">
        <w:rPr>
          <w:sz w:val="20"/>
          <w:szCs w:val="20"/>
        </w:rPr>
        <w:t>х советов ОУ</w:t>
      </w:r>
      <w:r w:rsidRPr="006C3D44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Соблюдать права и свободы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>, поддерживать учебную дисциплину, режим посещения занятий;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Обеспечивать охрану жизни и здоровья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во время образовательного процесса;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660630" w:rsidRPr="006C3D44" w:rsidRDefault="000648B9" w:rsidP="00413E5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>: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Личностным, включающим готовность и способность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Метапредметным, включающим освоенные </w:t>
      </w:r>
      <w:r w:rsidR="00413E57" w:rsidRPr="006C3D44">
        <w:rPr>
          <w:sz w:val="20"/>
          <w:szCs w:val="20"/>
        </w:rPr>
        <w:t>учащимися</w:t>
      </w:r>
      <w:r w:rsidRPr="006C3D44">
        <w:rPr>
          <w:sz w:val="20"/>
          <w:szCs w:val="20"/>
        </w:rPr>
        <w:t xml:space="preserve">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Предметным, включающим освоенные </w:t>
      </w:r>
      <w:r w:rsidR="00413E57" w:rsidRPr="006C3D44">
        <w:rPr>
          <w:sz w:val="20"/>
          <w:szCs w:val="20"/>
        </w:rPr>
        <w:t>учащимися</w:t>
      </w:r>
      <w:r w:rsidRPr="006C3D44">
        <w:rPr>
          <w:sz w:val="20"/>
          <w:szCs w:val="20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660630" w:rsidRPr="006C3D44" w:rsidRDefault="000648B9" w:rsidP="00413E57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При реализации образовательной программы по географии учитель обеспечивает достижение требований к следующим предметным результатам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>:</w:t>
      </w:r>
    </w:p>
    <w:p w:rsidR="00660630" w:rsidRPr="006C3D44" w:rsidRDefault="000648B9" w:rsidP="00413E5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60630" w:rsidRPr="006C3D44" w:rsidRDefault="000648B9" w:rsidP="00413E5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60630" w:rsidRPr="006C3D44" w:rsidRDefault="000648B9" w:rsidP="00413E5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60630" w:rsidRPr="006C3D44" w:rsidRDefault="000648B9" w:rsidP="00413E5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60630" w:rsidRPr="006C3D44" w:rsidRDefault="000648B9" w:rsidP="00413E5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60630" w:rsidRPr="006C3D44" w:rsidRDefault="000648B9" w:rsidP="00413E5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овладение основными навыками нахождения, использования и презентации географической информации;</w:t>
      </w:r>
    </w:p>
    <w:p w:rsidR="00660630" w:rsidRPr="006C3D44" w:rsidRDefault="000648B9" w:rsidP="00413E5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60630" w:rsidRPr="006C3D44" w:rsidRDefault="000648B9" w:rsidP="00413E5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60630" w:rsidRPr="006C3D44" w:rsidRDefault="000648B9" w:rsidP="00413E5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быть подготовленным к работе по обучению и воспитанию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 соответствии с графиком дежурств принимать участие в</w:t>
      </w:r>
      <w:r w:rsidR="00413E57" w:rsidRPr="006C3D44">
        <w:rPr>
          <w:sz w:val="20"/>
          <w:szCs w:val="20"/>
        </w:rPr>
        <w:t xml:space="preserve"> кратковременных дежурствах в ОУ</w:t>
      </w:r>
      <w:r w:rsidRPr="006C3D44">
        <w:rPr>
          <w:sz w:val="20"/>
          <w:szCs w:val="20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413E57" w:rsidRPr="006C3D44">
        <w:rPr>
          <w:sz w:val="20"/>
          <w:szCs w:val="20"/>
        </w:rPr>
        <w:t>учащимися</w:t>
      </w:r>
      <w:r w:rsidRPr="006C3D44">
        <w:rPr>
          <w:sz w:val="20"/>
          <w:szCs w:val="20"/>
        </w:rPr>
        <w:t xml:space="preserve">, обеспечения порядка и </w:t>
      </w:r>
      <w:r w:rsidRPr="006C3D44">
        <w:rPr>
          <w:sz w:val="20"/>
          <w:szCs w:val="20"/>
        </w:rPr>
        <w:lastRenderedPageBreak/>
        <w:t xml:space="preserve">дисциплины в течение учебного времени, в том числе во время перерывов между занятиями, устанавливаемых для отдыха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различной степени активности, приема ими пищи. </w:t>
      </w:r>
    </w:p>
    <w:p w:rsidR="00660630" w:rsidRPr="006C3D44" w:rsidRDefault="000648B9" w:rsidP="00413E5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осуществлять деятельность по заведованию кабинетом с учетом действующего законодательс</w:t>
      </w:r>
      <w:r w:rsidR="00413E57" w:rsidRPr="006C3D44">
        <w:rPr>
          <w:sz w:val="20"/>
          <w:szCs w:val="20"/>
        </w:rPr>
        <w:t>тва и внутренней документации ОУ</w:t>
      </w:r>
      <w:r w:rsidRPr="006C3D44">
        <w:rPr>
          <w:sz w:val="20"/>
          <w:szCs w:val="20"/>
        </w:rPr>
        <w:t xml:space="preserve">, регулирующей такую деятельность;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413E57" w:rsidRPr="006C3D44">
        <w:rPr>
          <w:sz w:val="20"/>
          <w:szCs w:val="20"/>
        </w:rPr>
        <w:t>влении нарушения руководителю ОУ</w:t>
      </w:r>
      <w:r w:rsidRPr="006C3D44">
        <w:rPr>
          <w:sz w:val="20"/>
          <w:szCs w:val="20"/>
        </w:rPr>
        <w:t xml:space="preserve">;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обеспечивать надлежащий контроль за использованием имущества, находящегося в закрепленном кабинете; 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вести необходимую документацию, связанную с выполнением возложенных обязанностей. </w:t>
      </w:r>
    </w:p>
    <w:p w:rsidR="00660630" w:rsidRPr="006C3D44" w:rsidRDefault="000648B9" w:rsidP="00413E5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осуществляет проверку письменных работ в установленном порядке;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маркирует в проверяемых работах выявленные ошибки и недочеты;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660630" w:rsidRPr="006C3D44" w:rsidRDefault="000648B9" w:rsidP="00413E5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При поручении обязанностей по развитию одаренности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учитель обязан: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413E57" w:rsidRPr="006C3D44">
        <w:rPr>
          <w:sz w:val="20"/>
          <w:szCs w:val="20"/>
        </w:rPr>
        <w:t>с локальным нормативным актом ОУ</w:t>
      </w:r>
      <w:r w:rsidRPr="006C3D44">
        <w:rPr>
          <w:sz w:val="20"/>
          <w:szCs w:val="20"/>
        </w:rPr>
        <w:t>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осуществлять мониторинг возможностей и способностей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>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участвовать в выявлении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>, проявивших выдающиеся способности;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участвовать в построении индивидуальных образовательных траекторий одаренных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>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>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корректировать программы и тематические планы для работы с одаренными </w:t>
      </w:r>
      <w:r w:rsidR="00413E57" w:rsidRPr="006C3D44">
        <w:rPr>
          <w:sz w:val="20"/>
          <w:szCs w:val="20"/>
        </w:rPr>
        <w:t>учащимися</w:t>
      </w:r>
      <w:r w:rsidRPr="006C3D44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осуществлять подготовку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к мероприятиям, связанным с проявлением одаренности;</w:t>
      </w:r>
    </w:p>
    <w:p w:rsidR="00660630" w:rsidRPr="006C3D44" w:rsidRDefault="000648B9" w:rsidP="00413E5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сопровождать </w:t>
      </w:r>
      <w:r w:rsidR="00413E57" w:rsidRPr="006C3D44">
        <w:rPr>
          <w:sz w:val="20"/>
          <w:szCs w:val="20"/>
        </w:rPr>
        <w:t>учащихся</w:t>
      </w:r>
      <w:r w:rsidRPr="006C3D44">
        <w:rPr>
          <w:sz w:val="20"/>
          <w:szCs w:val="20"/>
        </w:rPr>
        <w:t xml:space="preserve"> на мероприятия связанные с проявлением одаренности. </w:t>
      </w:r>
    </w:p>
    <w:p w:rsidR="00660630" w:rsidRPr="006C3D44" w:rsidRDefault="000648B9" w:rsidP="00413E57">
      <w:pPr>
        <w:pStyle w:val="Heading2KD"/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3. Права</w:t>
      </w:r>
    </w:p>
    <w:p w:rsidR="00660630" w:rsidRPr="006C3D44" w:rsidRDefault="000648B9" w:rsidP="00413E5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Учитель имеет право на: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предоставление ему работы, обусловленной трудовым договором;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660630" w:rsidRPr="006C3D44" w:rsidRDefault="00413E57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участие в управлении ОУ</w:t>
      </w:r>
      <w:r w:rsidR="000648B9" w:rsidRPr="006C3D44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660630" w:rsidRPr="006C3D44" w:rsidRDefault="000648B9" w:rsidP="00413E5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Учитель имеет право на обеспечение защиты персональных данных, хранящихся у работодателя, в том числе на: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60630" w:rsidRPr="006C3D44" w:rsidRDefault="000648B9" w:rsidP="00413E5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660630" w:rsidRPr="006C3D44" w:rsidRDefault="000648B9" w:rsidP="00413E5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660630" w:rsidRPr="006C3D44" w:rsidRDefault="000648B9" w:rsidP="00413E5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на: 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660630" w:rsidRPr="006C3D44" w:rsidRDefault="000648B9" w:rsidP="00413E5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</w:t>
      </w:r>
      <w:r w:rsidRPr="006C3D44">
        <w:rPr>
          <w:sz w:val="20"/>
          <w:szCs w:val="20"/>
        </w:rPr>
        <w:lastRenderedPageBreak/>
        <w:t xml:space="preserve">его жизни и здоровью, за исключением случаев, предусмотренных Трудовым Кодексом и иными федеральными законами. </w:t>
      </w:r>
    </w:p>
    <w:p w:rsidR="00660630" w:rsidRPr="006C3D44" w:rsidRDefault="000648B9" w:rsidP="00413E5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660630" w:rsidRPr="006C3D44" w:rsidRDefault="000648B9" w:rsidP="00413E5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660630" w:rsidRPr="006C3D44" w:rsidRDefault="000648B9" w:rsidP="00413E5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Учитель имеет право на: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участие в разработке образовательных программ;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</w:t>
      </w:r>
      <w:r w:rsidR="00413E57" w:rsidRPr="006C3D44">
        <w:rPr>
          <w:sz w:val="20"/>
          <w:szCs w:val="20"/>
        </w:rPr>
        <w:t>окальными нормативными актами ОУ</w:t>
      </w:r>
      <w:r w:rsidRPr="006C3D44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бесплатное пользование образовательными, мето</w:t>
      </w:r>
      <w:r w:rsidR="00413E57" w:rsidRPr="006C3D44">
        <w:rPr>
          <w:sz w:val="20"/>
          <w:szCs w:val="20"/>
        </w:rPr>
        <w:t>дическими и научными услугами ОУ</w:t>
      </w:r>
      <w:r w:rsidRPr="006C3D44">
        <w:rPr>
          <w:sz w:val="20"/>
          <w:szCs w:val="20"/>
        </w:rPr>
        <w:t>, в порядке, установленном законодательством Российской Федерации или л</w:t>
      </w:r>
      <w:r w:rsidR="00413E57" w:rsidRPr="006C3D44">
        <w:rPr>
          <w:sz w:val="20"/>
          <w:szCs w:val="20"/>
        </w:rPr>
        <w:t>окальными нормативными актами ОУ</w:t>
      </w:r>
      <w:r w:rsidRPr="006C3D44">
        <w:rPr>
          <w:sz w:val="20"/>
          <w:szCs w:val="20"/>
        </w:rPr>
        <w:t>;</w:t>
      </w:r>
    </w:p>
    <w:p w:rsidR="00660630" w:rsidRPr="006C3D44" w:rsidRDefault="00413E57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участие в управлении ОУ</w:t>
      </w:r>
      <w:r w:rsidR="000648B9" w:rsidRPr="006C3D44">
        <w:rPr>
          <w:sz w:val="20"/>
          <w:szCs w:val="20"/>
        </w:rPr>
        <w:t>, в том числе в коллегиальных органах управления, в п</w:t>
      </w:r>
      <w:r w:rsidRPr="006C3D44">
        <w:rPr>
          <w:sz w:val="20"/>
          <w:szCs w:val="20"/>
        </w:rPr>
        <w:t>орядке, установленном уставом ОУ</w:t>
      </w:r>
      <w:r w:rsidR="000648B9" w:rsidRPr="006C3D44">
        <w:rPr>
          <w:sz w:val="20"/>
          <w:szCs w:val="20"/>
        </w:rPr>
        <w:t>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участие в обсуждении вопросо</w:t>
      </w:r>
      <w:r w:rsidR="00413E57" w:rsidRPr="006C3D44">
        <w:rPr>
          <w:sz w:val="20"/>
          <w:szCs w:val="20"/>
        </w:rPr>
        <w:t>в, относящихся к деятельности ОУ</w:t>
      </w:r>
      <w:r w:rsidRPr="006C3D44">
        <w:rPr>
          <w:sz w:val="20"/>
          <w:szCs w:val="20"/>
        </w:rPr>
        <w:t>, в том числе через органы управления и общественные организации;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660630" w:rsidRPr="006C3D44" w:rsidRDefault="000648B9" w:rsidP="00413E5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Учитель имеет право на: 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660630" w:rsidRPr="006C3D44" w:rsidRDefault="000648B9" w:rsidP="00413E5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413E57" w:rsidRPr="006C3D44" w:rsidRDefault="00413E57" w:rsidP="00413E57">
      <w:pPr>
        <w:pStyle w:val="Heading2KD"/>
        <w:spacing w:after="0" w:line="240" w:lineRule="auto"/>
        <w:rPr>
          <w:sz w:val="20"/>
          <w:szCs w:val="20"/>
        </w:rPr>
      </w:pPr>
    </w:p>
    <w:p w:rsidR="00660630" w:rsidRPr="006C3D44" w:rsidRDefault="000648B9" w:rsidP="00413E57">
      <w:pPr>
        <w:pStyle w:val="Heading2KD"/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>4. Ответственность</w:t>
      </w:r>
    </w:p>
    <w:p w:rsidR="00660630" w:rsidRPr="006C3D44" w:rsidRDefault="000648B9" w:rsidP="00413E57">
      <w:pPr>
        <w:pStyle w:val="defaultStyle"/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Учитель, в соответствии с законодательством Российской Федерации, может быть подвергнут следующим видам ответственности: </w:t>
      </w:r>
    </w:p>
    <w:p w:rsidR="00660630" w:rsidRPr="006C3D44" w:rsidRDefault="000648B9" w:rsidP="00413E5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дисциплинарной. </w:t>
      </w:r>
    </w:p>
    <w:p w:rsidR="00660630" w:rsidRPr="006C3D44" w:rsidRDefault="000648B9" w:rsidP="00413E5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материальной. </w:t>
      </w:r>
    </w:p>
    <w:p w:rsidR="00660630" w:rsidRPr="006C3D44" w:rsidRDefault="000648B9" w:rsidP="00413E5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административной. </w:t>
      </w:r>
    </w:p>
    <w:p w:rsidR="00660630" w:rsidRPr="006C3D44" w:rsidRDefault="000648B9" w:rsidP="00413E5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гражданско-правовой. </w:t>
      </w:r>
    </w:p>
    <w:p w:rsidR="00660630" w:rsidRPr="006C3D44" w:rsidRDefault="000648B9" w:rsidP="00413E5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C3D44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660630" w:rsidRPr="006C3D44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</w:tr>
      <w:tr w:rsidR="00660630" w:rsidRPr="006C3D44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</w:tr>
      <w:tr w:rsidR="00660630" w:rsidRPr="006C3D44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0648B9" w:rsidP="00413E5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6C3D44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0648B9" w:rsidP="00413E5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6C3D44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</w:tr>
      <w:tr w:rsidR="00660630" w:rsidRPr="006C3D44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</w:tr>
      <w:tr w:rsidR="00660630" w:rsidRPr="006C3D44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0648B9" w:rsidP="00413E57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6C3D44">
              <w:rPr>
                <w:sz w:val="20"/>
                <w:szCs w:val="20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60630" w:rsidRPr="006C3D44" w:rsidRDefault="00660630" w:rsidP="00413E57">
            <w:pPr>
              <w:rPr>
                <w:sz w:val="20"/>
                <w:szCs w:val="20"/>
              </w:rPr>
            </w:pPr>
          </w:p>
        </w:tc>
      </w:tr>
    </w:tbl>
    <w:p w:rsidR="000648B9" w:rsidRPr="006C3D44" w:rsidRDefault="000648B9" w:rsidP="00413E57">
      <w:pPr>
        <w:spacing w:after="0" w:line="240" w:lineRule="auto"/>
        <w:rPr>
          <w:sz w:val="20"/>
          <w:szCs w:val="20"/>
        </w:rPr>
      </w:pPr>
    </w:p>
    <w:sectPr w:rsidR="000648B9" w:rsidRPr="006C3D44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7D" w:rsidRDefault="00294F7D" w:rsidP="006E0FDA">
      <w:pPr>
        <w:spacing w:after="0" w:line="240" w:lineRule="auto"/>
      </w:pPr>
      <w:r>
        <w:separator/>
      </w:r>
    </w:p>
  </w:endnote>
  <w:endnote w:type="continuationSeparator" w:id="0">
    <w:p w:rsidR="00294F7D" w:rsidRDefault="00294F7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7D" w:rsidRDefault="00294F7D" w:rsidP="006E0FDA">
      <w:pPr>
        <w:spacing w:after="0" w:line="240" w:lineRule="auto"/>
      </w:pPr>
      <w:r>
        <w:separator/>
      </w:r>
    </w:p>
  </w:footnote>
  <w:footnote w:type="continuationSeparator" w:id="0">
    <w:p w:rsidR="00294F7D" w:rsidRDefault="00294F7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30" w:rsidRDefault="00FB5649">
    <w:pPr>
      <w:jc w:val="center"/>
      <w:rPr>
        <w:sz w:val="28"/>
        <w:szCs w:val="28"/>
      </w:rPr>
    </w:pPr>
    <w:fldSimple w:instr="PAGE \* MERGEFORMAT">
      <w:r w:rsidR="006C3D44" w:rsidRPr="006C3D44">
        <w:rPr>
          <w:noProof/>
          <w:sz w:val="28"/>
          <w:szCs w:val="28"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49" w:rsidRDefault="000648B9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4CA"/>
    <w:multiLevelType w:val="multilevel"/>
    <w:tmpl w:val="30686AE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16613F9E"/>
    <w:multiLevelType w:val="hybridMultilevel"/>
    <w:tmpl w:val="A9164FE4"/>
    <w:lvl w:ilvl="0" w:tplc="11518075">
      <w:start w:val="1"/>
      <w:numFmt w:val="decimal"/>
      <w:lvlText w:val="%1."/>
      <w:lvlJc w:val="left"/>
      <w:pPr>
        <w:ind w:left="720" w:hanging="360"/>
      </w:pPr>
    </w:lvl>
    <w:lvl w:ilvl="1" w:tplc="11518075" w:tentative="1">
      <w:start w:val="1"/>
      <w:numFmt w:val="lowerLetter"/>
      <w:lvlText w:val="%2."/>
      <w:lvlJc w:val="left"/>
      <w:pPr>
        <w:ind w:left="1440" w:hanging="360"/>
      </w:pPr>
    </w:lvl>
    <w:lvl w:ilvl="2" w:tplc="11518075" w:tentative="1">
      <w:start w:val="1"/>
      <w:numFmt w:val="lowerRoman"/>
      <w:lvlText w:val="%3."/>
      <w:lvlJc w:val="right"/>
      <w:pPr>
        <w:ind w:left="2160" w:hanging="180"/>
      </w:pPr>
    </w:lvl>
    <w:lvl w:ilvl="3" w:tplc="11518075" w:tentative="1">
      <w:start w:val="1"/>
      <w:numFmt w:val="decimal"/>
      <w:lvlText w:val="%4."/>
      <w:lvlJc w:val="left"/>
      <w:pPr>
        <w:ind w:left="2880" w:hanging="360"/>
      </w:pPr>
    </w:lvl>
    <w:lvl w:ilvl="4" w:tplc="11518075" w:tentative="1">
      <w:start w:val="1"/>
      <w:numFmt w:val="lowerLetter"/>
      <w:lvlText w:val="%5."/>
      <w:lvlJc w:val="left"/>
      <w:pPr>
        <w:ind w:left="3600" w:hanging="360"/>
      </w:pPr>
    </w:lvl>
    <w:lvl w:ilvl="5" w:tplc="11518075" w:tentative="1">
      <w:start w:val="1"/>
      <w:numFmt w:val="lowerRoman"/>
      <w:lvlText w:val="%6."/>
      <w:lvlJc w:val="right"/>
      <w:pPr>
        <w:ind w:left="4320" w:hanging="180"/>
      </w:pPr>
    </w:lvl>
    <w:lvl w:ilvl="6" w:tplc="11518075" w:tentative="1">
      <w:start w:val="1"/>
      <w:numFmt w:val="decimal"/>
      <w:lvlText w:val="%7."/>
      <w:lvlJc w:val="left"/>
      <w:pPr>
        <w:ind w:left="5040" w:hanging="360"/>
      </w:pPr>
    </w:lvl>
    <w:lvl w:ilvl="7" w:tplc="11518075" w:tentative="1">
      <w:start w:val="1"/>
      <w:numFmt w:val="lowerLetter"/>
      <w:lvlText w:val="%8."/>
      <w:lvlJc w:val="left"/>
      <w:pPr>
        <w:ind w:left="5760" w:hanging="360"/>
      </w:pPr>
    </w:lvl>
    <w:lvl w:ilvl="8" w:tplc="115180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09DE"/>
    <w:multiLevelType w:val="multilevel"/>
    <w:tmpl w:val="3EBE931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9DD0E78"/>
    <w:multiLevelType w:val="multilevel"/>
    <w:tmpl w:val="14428BD0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1">
    <w:nsid w:val="6FC06A85"/>
    <w:multiLevelType w:val="multilevel"/>
    <w:tmpl w:val="0D8893C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2">
    <w:nsid w:val="70FB19EB"/>
    <w:multiLevelType w:val="hybridMultilevel"/>
    <w:tmpl w:val="0374D53A"/>
    <w:lvl w:ilvl="0" w:tplc="62497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48B9"/>
    <w:rsid w:val="00065F9C"/>
    <w:rsid w:val="000F6147"/>
    <w:rsid w:val="00112029"/>
    <w:rsid w:val="00135412"/>
    <w:rsid w:val="00294F7D"/>
    <w:rsid w:val="00361FF4"/>
    <w:rsid w:val="003B5299"/>
    <w:rsid w:val="00413E57"/>
    <w:rsid w:val="00493A0C"/>
    <w:rsid w:val="004D6B48"/>
    <w:rsid w:val="00531A4E"/>
    <w:rsid w:val="00535F5A"/>
    <w:rsid w:val="00555F58"/>
    <w:rsid w:val="00660630"/>
    <w:rsid w:val="006C3D44"/>
    <w:rsid w:val="006E6663"/>
    <w:rsid w:val="008B3AC2"/>
    <w:rsid w:val="008F680D"/>
    <w:rsid w:val="00AC197E"/>
    <w:rsid w:val="00B21D59"/>
    <w:rsid w:val="00BD419F"/>
    <w:rsid w:val="00DF064E"/>
    <w:rsid w:val="00FB45FF"/>
    <w:rsid w:val="00FB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60630"/>
  </w:style>
  <w:style w:type="numbering" w:customStyle="1" w:styleId="NoListPHPDOCX">
    <w:name w:val="No List PHPDOCX"/>
    <w:uiPriority w:val="99"/>
    <w:semiHidden/>
    <w:unhideWhenUsed/>
    <w:rsid w:val="00660630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606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6063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87F5-6A88-47D2-9D63-DF5C8101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cp:lastPrinted>2015-12-31T12:26:00Z</cp:lastPrinted>
  <dcterms:created xsi:type="dcterms:W3CDTF">2015-12-30T11:44:00Z</dcterms:created>
  <dcterms:modified xsi:type="dcterms:W3CDTF">2015-12-31T12:26:00Z</dcterms:modified>
</cp:coreProperties>
</file>